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2F21E" w14:textId="6DDC32DF" w:rsidR="00A31429" w:rsidRPr="0052748B" w:rsidRDefault="00A31429" w:rsidP="00A31429">
      <w:pPr>
        <w:pStyle w:val="FirmTitleCB"/>
      </w:pPr>
      <w:bookmarkStart w:id="0" w:name="_GoBack"/>
      <w:bookmarkEnd w:id="0"/>
      <w:r w:rsidRPr="0052748B">
        <w:t>UNITED STATES DISTRICT COURT</w:t>
      </w:r>
      <w:r w:rsidRPr="0052748B">
        <w:br/>
        <w:t>NORTHERN DISTRICT OF ILLINOIS</w:t>
      </w: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952"/>
        <w:gridCol w:w="4408"/>
      </w:tblGrid>
      <w:tr w:rsidR="00A31429" w:rsidRPr="0052748B" w14:paraId="1E49277E" w14:textId="77777777" w:rsidTr="001534D0">
        <w:tc>
          <w:tcPr>
            <w:tcW w:w="4952" w:type="dxa"/>
          </w:tcPr>
          <w:p w14:paraId="222F3567" w14:textId="77777777" w:rsidR="00A31429" w:rsidRPr="0052748B" w:rsidRDefault="00A31429" w:rsidP="001534D0">
            <w:pPr>
              <w:rPr>
                <w:b/>
              </w:rPr>
            </w:pPr>
            <w:r w:rsidRPr="0052748B">
              <w:rPr>
                <w:b/>
              </w:rPr>
              <w:t>IN RE: TESTOSTERONE REPLACEMENT</w:t>
            </w:r>
          </w:p>
          <w:p w14:paraId="0820755B" w14:textId="77777777" w:rsidR="00A31429" w:rsidRPr="0052748B" w:rsidRDefault="00A31429" w:rsidP="001534D0">
            <w:pPr>
              <w:rPr>
                <w:b/>
              </w:rPr>
            </w:pPr>
            <w:r w:rsidRPr="0052748B">
              <w:rPr>
                <w:b/>
              </w:rPr>
              <w:t>THERAPY PRODUCTS LIABILITY</w:t>
            </w:r>
          </w:p>
          <w:p w14:paraId="6042DBBB" w14:textId="77777777" w:rsidR="00A31429" w:rsidRPr="0052748B" w:rsidRDefault="00A31429" w:rsidP="001534D0">
            <w:pPr>
              <w:rPr>
                <w:b/>
              </w:rPr>
            </w:pPr>
            <w:r w:rsidRPr="0052748B">
              <w:rPr>
                <w:b/>
              </w:rPr>
              <w:t>LITIGATION</w:t>
            </w:r>
          </w:p>
          <w:p w14:paraId="7FF46D32" w14:textId="77777777" w:rsidR="00A31429" w:rsidRPr="0052748B" w:rsidRDefault="00A31429" w:rsidP="001534D0">
            <w:pPr>
              <w:rPr>
                <w:b/>
              </w:rPr>
            </w:pPr>
          </w:p>
        </w:tc>
        <w:tc>
          <w:tcPr>
            <w:tcW w:w="4408" w:type="dxa"/>
          </w:tcPr>
          <w:p w14:paraId="5F0E1651" w14:textId="77777777" w:rsidR="00A31429" w:rsidRPr="0052748B" w:rsidRDefault="00A31429" w:rsidP="001534D0">
            <w:pPr>
              <w:rPr>
                <w:b/>
              </w:rPr>
            </w:pPr>
            <w:r w:rsidRPr="0052748B">
              <w:rPr>
                <w:b/>
              </w:rPr>
              <w:t>Case No. 1:14-CV-01748</w:t>
            </w:r>
          </w:p>
          <w:p w14:paraId="3A7B04B5" w14:textId="77777777" w:rsidR="00A31429" w:rsidRPr="0052748B" w:rsidRDefault="00A31429" w:rsidP="001534D0">
            <w:pPr>
              <w:rPr>
                <w:b/>
              </w:rPr>
            </w:pPr>
            <w:r w:rsidRPr="0052748B">
              <w:rPr>
                <w:b/>
              </w:rPr>
              <w:t>MDL 2545</w:t>
            </w:r>
          </w:p>
          <w:p w14:paraId="1C706115" w14:textId="77777777" w:rsidR="00A31429" w:rsidRPr="0052748B" w:rsidRDefault="00A31429" w:rsidP="001534D0">
            <w:pPr>
              <w:rPr>
                <w:b/>
              </w:rPr>
            </w:pPr>
          </w:p>
        </w:tc>
      </w:tr>
      <w:tr w:rsidR="00A31429" w:rsidRPr="0052748B" w14:paraId="7F8E4C2F" w14:textId="77777777" w:rsidTr="001534D0">
        <w:tc>
          <w:tcPr>
            <w:tcW w:w="4952" w:type="dxa"/>
          </w:tcPr>
          <w:p w14:paraId="777CBD79" w14:textId="77777777" w:rsidR="00A31429" w:rsidRPr="0052748B" w:rsidRDefault="00A31429" w:rsidP="001534D0">
            <w:pPr>
              <w:rPr>
                <w:b/>
              </w:rPr>
            </w:pPr>
            <w:r w:rsidRPr="0052748B">
              <w:rPr>
                <w:b/>
              </w:rPr>
              <w:t>This document relates to: _________________</w:t>
            </w:r>
          </w:p>
          <w:p w14:paraId="077DCDB6" w14:textId="77777777" w:rsidR="00A31429" w:rsidRPr="0052748B" w:rsidRDefault="00A31429" w:rsidP="001534D0">
            <w:pPr>
              <w:rPr>
                <w:b/>
              </w:rPr>
            </w:pPr>
          </w:p>
        </w:tc>
        <w:tc>
          <w:tcPr>
            <w:tcW w:w="4408" w:type="dxa"/>
          </w:tcPr>
          <w:p w14:paraId="00497140" w14:textId="77777777" w:rsidR="00A31429" w:rsidRPr="0052748B" w:rsidRDefault="00A31429" w:rsidP="001534D0">
            <w:pPr>
              <w:rPr>
                <w:b/>
              </w:rPr>
            </w:pPr>
            <w:r w:rsidRPr="0052748B">
              <w:rPr>
                <w:b/>
              </w:rPr>
              <w:t>JUDGE MATTHEW F.  KENNELLY.</w:t>
            </w:r>
          </w:p>
          <w:p w14:paraId="1C8A4539" w14:textId="77777777" w:rsidR="00A31429" w:rsidRPr="0052748B" w:rsidRDefault="00A31429" w:rsidP="001534D0">
            <w:pPr>
              <w:rPr>
                <w:b/>
              </w:rPr>
            </w:pPr>
          </w:p>
        </w:tc>
      </w:tr>
    </w:tbl>
    <w:p w14:paraId="110DA34F" w14:textId="77777777" w:rsidR="00A31429" w:rsidRPr="0052748B" w:rsidRDefault="00A31429" w:rsidP="00A31429">
      <w:pPr>
        <w:pStyle w:val="FirmTitleCBU"/>
      </w:pPr>
      <w:r w:rsidRPr="0052748B">
        <w:t xml:space="preserve">PLAINTIFF </w:t>
      </w:r>
      <w:r>
        <w:t>PROFILE FORM (“PPF”)</w:t>
      </w:r>
    </w:p>
    <w:p w14:paraId="7B6FA822" w14:textId="77777777" w:rsidR="00956EFA" w:rsidRDefault="00956EFA" w:rsidP="00A31429"/>
    <w:p w14:paraId="2A772228" w14:textId="18C29235" w:rsidR="00A31429" w:rsidRDefault="00A31429" w:rsidP="00A31429">
      <w:r>
        <w:t>Please provide the following information for each individual on whose behalf a claim is being made. If you are completing this questionnaire in a representative capacity, please respond to all questions with respect to the person who was treated with Testosterone Replacement Therapy (“TRT”). Those questions using the term “</w:t>
      </w:r>
      <w:r>
        <w:rPr>
          <w:b/>
        </w:rPr>
        <w:t>You</w:t>
      </w:r>
      <w:r>
        <w:t xml:space="preserve">” refer to the person who was treated with TRT. </w:t>
      </w:r>
    </w:p>
    <w:p w14:paraId="37663106" w14:textId="77777777" w:rsidR="00A31429" w:rsidRDefault="00A31429" w:rsidP="00A31429">
      <w:r>
        <w:t xml:space="preserve">If you do not have enough room on this form to fit your complete response to any question or request, please either complete that response on a supplemental page, or on additional copies of pages for which you need more room. </w:t>
      </w:r>
    </w:p>
    <w:p w14:paraId="50988E46" w14:textId="77777777" w:rsidR="00956EFA" w:rsidRDefault="00956EFA" w:rsidP="00A31429"/>
    <w:p w14:paraId="66737A82" w14:textId="0C4BBCD9" w:rsidR="00A31429" w:rsidRDefault="00A31429" w:rsidP="00A31429">
      <w:r>
        <w:t xml:space="preserve">This PPF includes questions that were previously asked in the Plaintiff Fact Sheet (“PFS”) under CMO 9.  A grid identifying each previously asked question and its corresponding PFS counterpart is attached hereto as Exhibit 1. If you previously responded to these questions in the PFS, and your responses remain unchanged, you may refer back to the corresponding section of the PFS as your answer to the specific questions below herein. </w:t>
      </w:r>
    </w:p>
    <w:p w14:paraId="772FCA6E" w14:textId="77777777" w:rsidR="00A31429" w:rsidRPr="0052748B" w:rsidRDefault="00A31429" w:rsidP="00A31429"/>
    <w:p w14:paraId="4B91694F" w14:textId="77777777" w:rsidR="00956EFA" w:rsidRDefault="00956EFA" w:rsidP="00A31429"/>
    <w:p w14:paraId="651882C3" w14:textId="2F46D620" w:rsidR="00A31429" w:rsidRDefault="00A31429" w:rsidP="00A31429">
      <w:pPr>
        <w:rPr>
          <w:u w:val="single"/>
        </w:rPr>
      </w:pPr>
      <w:r>
        <w:t>1.</w:t>
      </w:r>
      <w:r>
        <w:tab/>
      </w:r>
      <w:r w:rsidRPr="0052748B">
        <w:t xml:space="preserve">Plaintiff’s Name: </w:t>
      </w:r>
      <w:r>
        <w:rPr>
          <w:u w:val="single"/>
        </w:rPr>
        <w:tab/>
      </w:r>
      <w:r>
        <w:rPr>
          <w:u w:val="single"/>
        </w:rPr>
        <w:tab/>
      </w:r>
      <w:r>
        <w:rPr>
          <w:u w:val="single"/>
        </w:rPr>
        <w:tab/>
      </w:r>
      <w:r>
        <w:rPr>
          <w:u w:val="single"/>
        </w:rPr>
        <w:tab/>
        <w:t>_</w:t>
      </w:r>
      <w:r>
        <w:rPr>
          <w:u w:val="single"/>
        </w:rPr>
        <w:tab/>
      </w:r>
      <w:r>
        <w:rPr>
          <w:u w:val="single"/>
        </w:rPr>
        <w:tab/>
      </w:r>
      <w:r>
        <w:rPr>
          <w:u w:val="single"/>
        </w:rPr>
        <w:tab/>
      </w:r>
    </w:p>
    <w:p w14:paraId="785D6673" w14:textId="77777777" w:rsidR="00A31429" w:rsidRPr="00310B4A" w:rsidRDefault="00A31429" w:rsidP="00A31429">
      <w:r>
        <w:t>2.</w:t>
      </w:r>
      <w:r>
        <w:tab/>
        <w:t>Name of Person completing this Form (if different than Plaintiff): _________________</w:t>
      </w:r>
    </w:p>
    <w:p w14:paraId="32305465" w14:textId="77777777" w:rsidR="00A31429" w:rsidRPr="0052748B" w:rsidRDefault="00A31429" w:rsidP="00A31429">
      <w:r>
        <w:t>3.</w:t>
      </w:r>
      <w:r>
        <w:tab/>
        <w:t xml:space="preserve">Plaintiff’s </w:t>
      </w:r>
      <w:r w:rsidRPr="0052748B">
        <w:t>DOB</w:t>
      </w:r>
      <w:proofErr w:type="gramStart"/>
      <w:r w:rsidRPr="0052748B">
        <w:t>:_</w:t>
      </w:r>
      <w:proofErr w:type="gramEnd"/>
      <w:r w:rsidRPr="0052748B">
        <w:t>_______________________</w:t>
      </w:r>
    </w:p>
    <w:p w14:paraId="03228208" w14:textId="77777777" w:rsidR="00A31429" w:rsidRPr="0052748B" w:rsidRDefault="00A31429" w:rsidP="00A31429">
      <w:r>
        <w:t>4.</w:t>
      </w:r>
      <w:r>
        <w:tab/>
      </w:r>
      <w:r w:rsidRPr="0052748B">
        <w:t>Named Defenda</w:t>
      </w:r>
      <w:r>
        <w:t>n</w:t>
      </w:r>
      <w:r w:rsidRPr="0052748B">
        <w:t>t(s) in the Pla</w:t>
      </w:r>
      <w:r>
        <w:t>i</w:t>
      </w:r>
      <w:r w:rsidRPr="0052748B">
        <w:t>ntiff’s Case: _</w:t>
      </w:r>
      <w:r>
        <w:t>_</w:t>
      </w:r>
      <w:r w:rsidRPr="0052748B">
        <w:t>_________________________________</w:t>
      </w:r>
    </w:p>
    <w:p w14:paraId="5DE3307D" w14:textId="77777777" w:rsidR="00A31429" w:rsidRPr="0052748B" w:rsidRDefault="00A31429" w:rsidP="00A31429">
      <w:r>
        <w:t>5.</w:t>
      </w:r>
      <w:r>
        <w:tab/>
        <w:t xml:space="preserve">Plaintiff </w:t>
      </w:r>
      <w:r w:rsidRPr="0052748B">
        <w:t>Law Firm Name</w:t>
      </w:r>
      <w:proofErr w:type="gramStart"/>
      <w:r w:rsidRPr="0052748B">
        <w:t>:_</w:t>
      </w:r>
      <w:proofErr w:type="gramEnd"/>
      <w:r w:rsidRPr="0052748B">
        <w:t>______________________</w:t>
      </w:r>
      <w:r>
        <w:t>___________________________</w:t>
      </w:r>
    </w:p>
    <w:p w14:paraId="0FCA3539" w14:textId="77777777" w:rsidR="00F05DB9" w:rsidRDefault="00F05DB9" w:rsidP="00A31429">
      <w:pPr>
        <w:pStyle w:val="RSBodyText"/>
        <w:jc w:val="center"/>
        <w:rPr>
          <w:b/>
        </w:rPr>
      </w:pPr>
    </w:p>
    <w:p w14:paraId="6FC82578" w14:textId="77777777" w:rsidR="00A31429" w:rsidRPr="00547C90" w:rsidRDefault="00A31429" w:rsidP="00A31429">
      <w:pPr>
        <w:pStyle w:val="RSBodyText"/>
        <w:jc w:val="center"/>
        <w:rPr>
          <w:b/>
        </w:rPr>
      </w:pPr>
      <w:r>
        <w:rPr>
          <w:b/>
        </w:rPr>
        <w:t>I.</w:t>
      </w:r>
      <w:r>
        <w:rPr>
          <w:b/>
        </w:rPr>
        <w:tab/>
        <w:t>TRT USAGE</w:t>
      </w:r>
    </w:p>
    <w:p w14:paraId="6C525950" w14:textId="77777777" w:rsidR="00A31429" w:rsidRDefault="00A31429" w:rsidP="00A31429">
      <w:pPr>
        <w:pStyle w:val="RSBodyText"/>
        <w:numPr>
          <w:ilvl w:val="0"/>
          <w:numId w:val="17"/>
        </w:numPr>
      </w:pPr>
      <w:r>
        <w:t xml:space="preserve">Please indicate whether you used the following TRT products prior to the date of your alleged TRT-related injury.  </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2295"/>
        <w:gridCol w:w="2340"/>
        <w:gridCol w:w="4230"/>
      </w:tblGrid>
      <w:tr w:rsidR="00A31429" w14:paraId="0F1D3367" w14:textId="77777777" w:rsidTr="001534D0">
        <w:tc>
          <w:tcPr>
            <w:tcW w:w="2295" w:type="dxa"/>
            <w:tcBorders>
              <w:top w:val="thinThickSmallGap" w:sz="24" w:space="0" w:color="auto"/>
              <w:bottom w:val="thickThinSmallGap" w:sz="24" w:space="0" w:color="auto"/>
            </w:tcBorders>
          </w:tcPr>
          <w:p w14:paraId="2E39417B" w14:textId="77777777" w:rsidR="00A31429" w:rsidRPr="0022589D" w:rsidRDefault="00A31429" w:rsidP="001534D0">
            <w:pPr>
              <w:pStyle w:val="RSBodyText"/>
              <w:rPr>
                <w:b/>
              </w:rPr>
            </w:pPr>
            <w:r w:rsidRPr="0022589D">
              <w:rPr>
                <w:b/>
              </w:rPr>
              <w:t>TRT Product</w:t>
            </w:r>
          </w:p>
        </w:tc>
        <w:tc>
          <w:tcPr>
            <w:tcW w:w="2340" w:type="dxa"/>
            <w:tcBorders>
              <w:top w:val="thinThickSmallGap" w:sz="24" w:space="0" w:color="auto"/>
              <w:bottom w:val="thickThinSmallGap" w:sz="24" w:space="0" w:color="auto"/>
            </w:tcBorders>
          </w:tcPr>
          <w:p w14:paraId="6591E96B" w14:textId="77777777" w:rsidR="00A31429" w:rsidRPr="0022589D" w:rsidRDefault="00A31429" w:rsidP="001534D0">
            <w:pPr>
              <w:pStyle w:val="RSBodyText"/>
              <w:rPr>
                <w:b/>
              </w:rPr>
            </w:pPr>
            <w:r>
              <w:rPr>
                <w:b/>
              </w:rPr>
              <w:t>Yes/No/Cannot recall</w:t>
            </w:r>
          </w:p>
        </w:tc>
        <w:tc>
          <w:tcPr>
            <w:tcW w:w="4230" w:type="dxa"/>
            <w:tcBorders>
              <w:top w:val="thinThickSmallGap" w:sz="24" w:space="0" w:color="auto"/>
              <w:bottom w:val="thickThinSmallGap" w:sz="24" w:space="0" w:color="auto"/>
            </w:tcBorders>
          </w:tcPr>
          <w:p w14:paraId="29B490A1" w14:textId="77777777" w:rsidR="00A31429" w:rsidRPr="0022589D" w:rsidRDefault="00A31429" w:rsidP="001534D0">
            <w:pPr>
              <w:pStyle w:val="RSBodyText"/>
              <w:rPr>
                <w:b/>
              </w:rPr>
            </w:pPr>
            <w:r>
              <w:rPr>
                <w:b/>
              </w:rPr>
              <w:t>How was TRT dispensed and/or obtained (pharmacy, samples, other means). List all that apply, and state name/address of the pharmacy of the dispensing facility</w:t>
            </w:r>
          </w:p>
        </w:tc>
      </w:tr>
      <w:tr w:rsidR="00A31429" w14:paraId="28673A3C" w14:textId="77777777" w:rsidTr="001534D0">
        <w:tc>
          <w:tcPr>
            <w:tcW w:w="2295" w:type="dxa"/>
            <w:tcBorders>
              <w:top w:val="thickThinSmallGap" w:sz="24" w:space="0" w:color="auto"/>
            </w:tcBorders>
          </w:tcPr>
          <w:p w14:paraId="6E49B1C2" w14:textId="77777777" w:rsidR="00A31429" w:rsidRDefault="00A31429" w:rsidP="001534D0">
            <w:pPr>
              <w:pStyle w:val="RSBodyText"/>
            </w:pPr>
            <w:proofErr w:type="spellStart"/>
            <w:r>
              <w:lastRenderedPageBreak/>
              <w:t>Androderm</w:t>
            </w:r>
            <w:proofErr w:type="spellEnd"/>
          </w:p>
        </w:tc>
        <w:tc>
          <w:tcPr>
            <w:tcW w:w="2340" w:type="dxa"/>
            <w:tcBorders>
              <w:top w:val="thickThinSmallGap" w:sz="24" w:space="0" w:color="auto"/>
            </w:tcBorders>
          </w:tcPr>
          <w:p w14:paraId="1C355A49" w14:textId="77777777" w:rsidR="00A31429" w:rsidRDefault="00A31429" w:rsidP="001534D0">
            <w:pPr>
              <w:pStyle w:val="RSBodyText"/>
            </w:pPr>
          </w:p>
        </w:tc>
        <w:tc>
          <w:tcPr>
            <w:tcW w:w="4230" w:type="dxa"/>
            <w:tcBorders>
              <w:top w:val="thickThinSmallGap" w:sz="24" w:space="0" w:color="auto"/>
            </w:tcBorders>
          </w:tcPr>
          <w:p w14:paraId="45D57145" w14:textId="77777777" w:rsidR="00A31429" w:rsidRDefault="00A31429" w:rsidP="001534D0">
            <w:pPr>
              <w:pStyle w:val="RSBodyText"/>
            </w:pPr>
          </w:p>
        </w:tc>
      </w:tr>
      <w:tr w:rsidR="00A31429" w14:paraId="52BCF806" w14:textId="77777777" w:rsidTr="001534D0">
        <w:tc>
          <w:tcPr>
            <w:tcW w:w="2295" w:type="dxa"/>
          </w:tcPr>
          <w:p w14:paraId="1B31E54B" w14:textId="77777777" w:rsidR="00A31429" w:rsidRDefault="00A31429" w:rsidP="001534D0">
            <w:pPr>
              <w:pStyle w:val="RSBodyText"/>
            </w:pPr>
            <w:r>
              <w:t>AndroGel</w:t>
            </w:r>
          </w:p>
        </w:tc>
        <w:tc>
          <w:tcPr>
            <w:tcW w:w="2340" w:type="dxa"/>
          </w:tcPr>
          <w:p w14:paraId="64362B63" w14:textId="77777777" w:rsidR="00A31429" w:rsidRDefault="00A31429" w:rsidP="001534D0">
            <w:pPr>
              <w:pStyle w:val="RSBodyText"/>
            </w:pPr>
          </w:p>
        </w:tc>
        <w:tc>
          <w:tcPr>
            <w:tcW w:w="4230" w:type="dxa"/>
          </w:tcPr>
          <w:p w14:paraId="0D2B5733" w14:textId="77777777" w:rsidR="00A31429" w:rsidRDefault="00A31429" w:rsidP="001534D0">
            <w:pPr>
              <w:pStyle w:val="RSBodyText"/>
            </w:pPr>
          </w:p>
        </w:tc>
      </w:tr>
      <w:tr w:rsidR="00A31429" w14:paraId="6714774F" w14:textId="77777777" w:rsidTr="001534D0">
        <w:tc>
          <w:tcPr>
            <w:tcW w:w="2295" w:type="dxa"/>
          </w:tcPr>
          <w:p w14:paraId="3683D65F" w14:textId="77777777" w:rsidR="00A31429" w:rsidRDefault="00A31429" w:rsidP="001534D0">
            <w:pPr>
              <w:pStyle w:val="RSBodyText"/>
            </w:pPr>
            <w:proofErr w:type="spellStart"/>
            <w:r>
              <w:t>Axiron</w:t>
            </w:r>
            <w:proofErr w:type="spellEnd"/>
          </w:p>
        </w:tc>
        <w:tc>
          <w:tcPr>
            <w:tcW w:w="2340" w:type="dxa"/>
          </w:tcPr>
          <w:p w14:paraId="7AC3CC55" w14:textId="77777777" w:rsidR="00A31429" w:rsidRDefault="00A31429" w:rsidP="001534D0">
            <w:pPr>
              <w:pStyle w:val="RSBodyText"/>
            </w:pPr>
          </w:p>
        </w:tc>
        <w:tc>
          <w:tcPr>
            <w:tcW w:w="4230" w:type="dxa"/>
          </w:tcPr>
          <w:p w14:paraId="4482C034" w14:textId="77777777" w:rsidR="00A31429" w:rsidRDefault="00A31429" w:rsidP="001534D0">
            <w:pPr>
              <w:pStyle w:val="RSBodyText"/>
            </w:pPr>
          </w:p>
        </w:tc>
      </w:tr>
      <w:tr w:rsidR="00A31429" w14:paraId="65326BE0" w14:textId="77777777" w:rsidTr="001534D0">
        <w:tc>
          <w:tcPr>
            <w:tcW w:w="2295" w:type="dxa"/>
          </w:tcPr>
          <w:p w14:paraId="17320B89" w14:textId="77777777" w:rsidR="00A31429" w:rsidRDefault="00A31429" w:rsidP="001534D0">
            <w:pPr>
              <w:pStyle w:val="RSBodyText"/>
            </w:pPr>
            <w:proofErr w:type="spellStart"/>
            <w:r>
              <w:t>Delatestryl</w:t>
            </w:r>
            <w:proofErr w:type="spellEnd"/>
          </w:p>
        </w:tc>
        <w:tc>
          <w:tcPr>
            <w:tcW w:w="2340" w:type="dxa"/>
          </w:tcPr>
          <w:p w14:paraId="75F14794" w14:textId="77777777" w:rsidR="00A31429" w:rsidRDefault="00A31429" w:rsidP="001534D0">
            <w:pPr>
              <w:pStyle w:val="RSBodyText"/>
            </w:pPr>
          </w:p>
        </w:tc>
        <w:tc>
          <w:tcPr>
            <w:tcW w:w="4230" w:type="dxa"/>
          </w:tcPr>
          <w:p w14:paraId="4453FD8A" w14:textId="77777777" w:rsidR="00A31429" w:rsidRDefault="00A31429" w:rsidP="001534D0">
            <w:pPr>
              <w:pStyle w:val="RSBodyText"/>
            </w:pPr>
          </w:p>
        </w:tc>
      </w:tr>
      <w:tr w:rsidR="00A31429" w14:paraId="3ADD83E4" w14:textId="77777777" w:rsidTr="001534D0">
        <w:tc>
          <w:tcPr>
            <w:tcW w:w="2295" w:type="dxa"/>
          </w:tcPr>
          <w:p w14:paraId="5A615AEC" w14:textId="77777777" w:rsidR="00A31429" w:rsidRDefault="00A31429" w:rsidP="001534D0">
            <w:pPr>
              <w:pStyle w:val="RSBodyText"/>
            </w:pPr>
            <w:r>
              <w:t>Depo-Testosterone</w:t>
            </w:r>
          </w:p>
        </w:tc>
        <w:tc>
          <w:tcPr>
            <w:tcW w:w="2340" w:type="dxa"/>
          </w:tcPr>
          <w:p w14:paraId="63E9F4D0" w14:textId="77777777" w:rsidR="00A31429" w:rsidRDefault="00A31429" w:rsidP="001534D0">
            <w:pPr>
              <w:pStyle w:val="RSBodyText"/>
            </w:pPr>
          </w:p>
        </w:tc>
        <w:tc>
          <w:tcPr>
            <w:tcW w:w="4230" w:type="dxa"/>
          </w:tcPr>
          <w:p w14:paraId="2161AAAD" w14:textId="77777777" w:rsidR="00A31429" w:rsidRDefault="00A31429" w:rsidP="001534D0">
            <w:pPr>
              <w:pStyle w:val="RSBodyText"/>
            </w:pPr>
          </w:p>
        </w:tc>
      </w:tr>
      <w:tr w:rsidR="00A31429" w14:paraId="16F9DEC6" w14:textId="77777777" w:rsidTr="001534D0">
        <w:tc>
          <w:tcPr>
            <w:tcW w:w="2295" w:type="dxa"/>
          </w:tcPr>
          <w:p w14:paraId="5F19A1E2" w14:textId="77777777" w:rsidR="00A31429" w:rsidRDefault="00A31429" w:rsidP="001534D0">
            <w:pPr>
              <w:pStyle w:val="RSBodyText"/>
            </w:pPr>
            <w:proofErr w:type="spellStart"/>
            <w:r>
              <w:t>Fortesta</w:t>
            </w:r>
            <w:proofErr w:type="spellEnd"/>
          </w:p>
        </w:tc>
        <w:tc>
          <w:tcPr>
            <w:tcW w:w="2340" w:type="dxa"/>
          </w:tcPr>
          <w:p w14:paraId="7564560E" w14:textId="77777777" w:rsidR="00A31429" w:rsidRDefault="00A31429" w:rsidP="001534D0">
            <w:pPr>
              <w:pStyle w:val="RSBodyText"/>
            </w:pPr>
          </w:p>
        </w:tc>
        <w:tc>
          <w:tcPr>
            <w:tcW w:w="4230" w:type="dxa"/>
          </w:tcPr>
          <w:p w14:paraId="25465A10" w14:textId="77777777" w:rsidR="00A31429" w:rsidRDefault="00A31429" w:rsidP="001534D0">
            <w:pPr>
              <w:pStyle w:val="RSBodyText"/>
            </w:pPr>
          </w:p>
        </w:tc>
      </w:tr>
      <w:tr w:rsidR="00A31429" w14:paraId="1CA8C80E" w14:textId="77777777" w:rsidTr="001534D0">
        <w:tc>
          <w:tcPr>
            <w:tcW w:w="2295" w:type="dxa"/>
          </w:tcPr>
          <w:p w14:paraId="0AE405EF" w14:textId="77777777" w:rsidR="00A31429" w:rsidRDefault="00A31429" w:rsidP="001534D0">
            <w:pPr>
              <w:pStyle w:val="RSBodyText"/>
            </w:pPr>
            <w:proofErr w:type="spellStart"/>
            <w:r>
              <w:t>Striant</w:t>
            </w:r>
            <w:proofErr w:type="spellEnd"/>
          </w:p>
        </w:tc>
        <w:tc>
          <w:tcPr>
            <w:tcW w:w="2340" w:type="dxa"/>
          </w:tcPr>
          <w:p w14:paraId="68C4578C" w14:textId="77777777" w:rsidR="00A31429" w:rsidRDefault="00A31429" w:rsidP="001534D0">
            <w:pPr>
              <w:pStyle w:val="RSBodyText"/>
            </w:pPr>
          </w:p>
        </w:tc>
        <w:tc>
          <w:tcPr>
            <w:tcW w:w="4230" w:type="dxa"/>
          </w:tcPr>
          <w:p w14:paraId="4F5F78C4" w14:textId="77777777" w:rsidR="00A31429" w:rsidRDefault="00A31429" w:rsidP="001534D0">
            <w:pPr>
              <w:pStyle w:val="RSBodyText"/>
            </w:pPr>
          </w:p>
        </w:tc>
      </w:tr>
      <w:tr w:rsidR="00A31429" w14:paraId="05BD7167" w14:textId="77777777" w:rsidTr="001534D0">
        <w:tc>
          <w:tcPr>
            <w:tcW w:w="2295" w:type="dxa"/>
          </w:tcPr>
          <w:p w14:paraId="120F7431" w14:textId="77777777" w:rsidR="00A31429" w:rsidRDefault="00A31429" w:rsidP="001534D0">
            <w:pPr>
              <w:pStyle w:val="RSBodyText"/>
            </w:pPr>
            <w:proofErr w:type="spellStart"/>
            <w:r>
              <w:t>Testim</w:t>
            </w:r>
            <w:proofErr w:type="spellEnd"/>
          </w:p>
        </w:tc>
        <w:tc>
          <w:tcPr>
            <w:tcW w:w="2340" w:type="dxa"/>
          </w:tcPr>
          <w:p w14:paraId="75E92AA1" w14:textId="77777777" w:rsidR="00A31429" w:rsidRDefault="00A31429" w:rsidP="001534D0">
            <w:pPr>
              <w:pStyle w:val="RSBodyText"/>
            </w:pPr>
          </w:p>
        </w:tc>
        <w:tc>
          <w:tcPr>
            <w:tcW w:w="4230" w:type="dxa"/>
          </w:tcPr>
          <w:p w14:paraId="0D15507D" w14:textId="77777777" w:rsidR="00A31429" w:rsidRDefault="00A31429" w:rsidP="001534D0">
            <w:pPr>
              <w:pStyle w:val="RSBodyText"/>
            </w:pPr>
          </w:p>
        </w:tc>
      </w:tr>
      <w:tr w:rsidR="00A31429" w14:paraId="7ADECC99" w14:textId="77777777" w:rsidTr="001534D0">
        <w:tc>
          <w:tcPr>
            <w:tcW w:w="2295" w:type="dxa"/>
          </w:tcPr>
          <w:p w14:paraId="4FB4336A" w14:textId="77777777" w:rsidR="00A31429" w:rsidRDefault="00A31429" w:rsidP="001534D0">
            <w:pPr>
              <w:pStyle w:val="RSBodyText"/>
            </w:pPr>
            <w:proofErr w:type="spellStart"/>
            <w:r>
              <w:t>Testopel</w:t>
            </w:r>
            <w:proofErr w:type="spellEnd"/>
          </w:p>
        </w:tc>
        <w:tc>
          <w:tcPr>
            <w:tcW w:w="2340" w:type="dxa"/>
          </w:tcPr>
          <w:p w14:paraId="4F254FC9" w14:textId="77777777" w:rsidR="00A31429" w:rsidRDefault="00A31429" w:rsidP="001534D0">
            <w:pPr>
              <w:pStyle w:val="RSBodyText"/>
            </w:pPr>
          </w:p>
        </w:tc>
        <w:tc>
          <w:tcPr>
            <w:tcW w:w="4230" w:type="dxa"/>
          </w:tcPr>
          <w:p w14:paraId="6572A989" w14:textId="77777777" w:rsidR="00A31429" w:rsidRDefault="00A31429" w:rsidP="001534D0">
            <w:pPr>
              <w:pStyle w:val="RSBodyText"/>
            </w:pPr>
          </w:p>
        </w:tc>
      </w:tr>
      <w:tr w:rsidR="00A31429" w14:paraId="780FAC16" w14:textId="77777777" w:rsidTr="001534D0">
        <w:tc>
          <w:tcPr>
            <w:tcW w:w="2295" w:type="dxa"/>
          </w:tcPr>
          <w:p w14:paraId="505C15FF" w14:textId="77777777" w:rsidR="00A31429" w:rsidRDefault="00A31429" w:rsidP="001534D0">
            <w:pPr>
              <w:pStyle w:val="RSBodyText"/>
            </w:pPr>
            <w:r>
              <w:t>Other (including over-the-counter), provide name(s) of product(s):</w:t>
            </w:r>
          </w:p>
          <w:p w14:paraId="77C4C0C2" w14:textId="77777777" w:rsidR="00A31429" w:rsidRDefault="00A31429" w:rsidP="001534D0">
            <w:pPr>
              <w:pStyle w:val="RSBodyText"/>
            </w:pPr>
            <w:r>
              <w:t>_____________</w:t>
            </w:r>
          </w:p>
        </w:tc>
        <w:tc>
          <w:tcPr>
            <w:tcW w:w="2340" w:type="dxa"/>
          </w:tcPr>
          <w:p w14:paraId="5223CC9C" w14:textId="77777777" w:rsidR="00A31429" w:rsidRDefault="00A31429" w:rsidP="001534D0">
            <w:pPr>
              <w:pStyle w:val="RSBodyText"/>
            </w:pPr>
          </w:p>
        </w:tc>
        <w:tc>
          <w:tcPr>
            <w:tcW w:w="4230" w:type="dxa"/>
          </w:tcPr>
          <w:p w14:paraId="426D5982" w14:textId="77777777" w:rsidR="00A31429" w:rsidRDefault="00A31429" w:rsidP="001534D0">
            <w:pPr>
              <w:pStyle w:val="RSBodyText"/>
            </w:pPr>
          </w:p>
        </w:tc>
      </w:tr>
    </w:tbl>
    <w:p w14:paraId="0C49BC5C" w14:textId="77777777" w:rsidR="00A31429" w:rsidRDefault="00A31429" w:rsidP="00A31429">
      <w:pPr>
        <w:pStyle w:val="RSBodyText"/>
      </w:pPr>
    </w:p>
    <w:p w14:paraId="03CBCC59" w14:textId="77777777" w:rsidR="00A31429" w:rsidRDefault="00A31429" w:rsidP="00A31429">
      <w:pPr>
        <w:pStyle w:val="RSBodyText"/>
      </w:pPr>
      <w:r>
        <w:t>Identify any other relevant information to support and/or identify how you obtained your TRT:</w:t>
      </w:r>
    </w:p>
    <w:p w14:paraId="3C6B2B47" w14:textId="77777777" w:rsidR="00A31429" w:rsidRDefault="00A31429" w:rsidP="00A31429">
      <w:pPr>
        <w:pStyle w:val="RSBodyText"/>
      </w:pPr>
      <w:r>
        <w:t>___________________________________________________________________________</w:t>
      </w:r>
    </w:p>
    <w:p w14:paraId="76681E6D" w14:textId="77777777" w:rsidR="00A31429" w:rsidRDefault="00A31429" w:rsidP="00A31429">
      <w:pPr>
        <w:pStyle w:val="RSBodyText"/>
      </w:pPr>
      <w:r>
        <w:t>___________________________________________________________________________</w:t>
      </w:r>
    </w:p>
    <w:p w14:paraId="1364416C" w14:textId="77777777" w:rsidR="00A31429" w:rsidRDefault="00A31429" w:rsidP="00A31429">
      <w:pPr>
        <w:pStyle w:val="RSBodyText"/>
      </w:pPr>
      <w:r>
        <w:t>___________________________________________________________________________</w:t>
      </w:r>
    </w:p>
    <w:p w14:paraId="082E8F99" w14:textId="77777777" w:rsidR="00A31429" w:rsidRDefault="00A31429" w:rsidP="00A31429">
      <w:pPr>
        <w:pStyle w:val="RSBodyText"/>
      </w:pPr>
      <w:r>
        <w:t>___________________________________________________________________________</w:t>
      </w:r>
    </w:p>
    <w:p w14:paraId="7D479F5E" w14:textId="77777777" w:rsidR="00A31429" w:rsidRDefault="00A31429" w:rsidP="00A31429">
      <w:pPr>
        <w:pStyle w:val="RSBodyText"/>
      </w:pPr>
      <w:r>
        <w:t>___________________________________________________________________________</w:t>
      </w:r>
    </w:p>
    <w:p w14:paraId="3FB9E198" w14:textId="77777777" w:rsidR="00A31429" w:rsidRDefault="00A31429" w:rsidP="00A31429">
      <w:pPr>
        <w:pStyle w:val="RSBodyText"/>
      </w:pPr>
      <w:r>
        <w:t>___________________________________________________________________________</w:t>
      </w:r>
    </w:p>
    <w:p w14:paraId="59105537" w14:textId="77777777" w:rsidR="00A31429" w:rsidRDefault="00A31429" w:rsidP="00A31429">
      <w:pPr>
        <w:pStyle w:val="RSBodyText"/>
        <w:ind w:left="810" w:hanging="810"/>
      </w:pPr>
      <w:r>
        <w:t>B.</w:t>
      </w:r>
      <w:r>
        <w:tab/>
        <w:t>Produce all records or other information that documents that you or someone on your behalf was dispensed prescriptions and/or samples of the TRT products used by you prior to the date of your alleged TRT-related injuries (this information may include, but is not limited to, pharmacy records, prescription records, personal notes, medical records and/or sworn statements from prescribing healthcare provider or any other healthcare providers).</w:t>
      </w:r>
    </w:p>
    <w:p w14:paraId="15FF3388" w14:textId="77777777" w:rsidR="00F05DB9" w:rsidRDefault="00F05DB9" w:rsidP="00A31429">
      <w:pPr>
        <w:pStyle w:val="RSBodyText"/>
      </w:pPr>
    </w:p>
    <w:p w14:paraId="7A6895A9" w14:textId="77777777" w:rsidR="00F05DB9" w:rsidRDefault="00F05DB9" w:rsidP="00A31429">
      <w:pPr>
        <w:pStyle w:val="RSBodyText"/>
      </w:pPr>
    </w:p>
    <w:p w14:paraId="62A20661" w14:textId="77777777" w:rsidR="00A31429" w:rsidRDefault="00A31429" w:rsidP="00A31429">
      <w:pPr>
        <w:pStyle w:val="RSBodyText"/>
      </w:pPr>
      <w:r>
        <w:t>C.</w:t>
      </w:r>
      <w:r>
        <w:tab/>
        <w:t xml:space="preserve">For each TRT product identified in your response to Section I.A., above, please state the </w:t>
      </w:r>
      <w:r>
        <w:tab/>
        <w:t>following:</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2272"/>
        <w:gridCol w:w="2520"/>
        <w:gridCol w:w="4433"/>
      </w:tblGrid>
      <w:tr w:rsidR="00A31429" w14:paraId="34AAF5AC" w14:textId="77777777" w:rsidTr="00956EFA">
        <w:tc>
          <w:tcPr>
            <w:tcW w:w="2272" w:type="dxa"/>
            <w:tcBorders>
              <w:top w:val="thinThickSmallGap" w:sz="24" w:space="0" w:color="auto"/>
              <w:bottom w:val="thickThinSmallGap" w:sz="24" w:space="0" w:color="auto"/>
            </w:tcBorders>
          </w:tcPr>
          <w:p w14:paraId="7CDBAA8D" w14:textId="77777777" w:rsidR="00A31429" w:rsidRDefault="00A31429" w:rsidP="001534D0">
            <w:pPr>
              <w:pStyle w:val="RSBodyText"/>
            </w:pPr>
            <w:r>
              <w:t>TRT Product</w:t>
            </w:r>
          </w:p>
        </w:tc>
        <w:tc>
          <w:tcPr>
            <w:tcW w:w="2520" w:type="dxa"/>
            <w:tcBorders>
              <w:top w:val="thinThickSmallGap" w:sz="24" w:space="0" w:color="auto"/>
              <w:bottom w:val="thickThinSmallGap" w:sz="24" w:space="0" w:color="auto"/>
            </w:tcBorders>
          </w:tcPr>
          <w:p w14:paraId="122AD1F8" w14:textId="77777777" w:rsidR="00A31429" w:rsidRDefault="00A31429" w:rsidP="001534D0">
            <w:pPr>
              <w:pStyle w:val="RSBodyText"/>
            </w:pPr>
            <w:r>
              <w:t>Beginning and end dates of use (approx.)</w:t>
            </w:r>
          </w:p>
        </w:tc>
        <w:tc>
          <w:tcPr>
            <w:tcW w:w="4433" w:type="dxa"/>
            <w:tcBorders>
              <w:top w:val="thinThickSmallGap" w:sz="24" w:space="0" w:color="auto"/>
              <w:bottom w:val="thickThinSmallGap" w:sz="24" w:space="0" w:color="auto"/>
            </w:tcBorders>
          </w:tcPr>
          <w:p w14:paraId="0FC5DC8E" w14:textId="77777777" w:rsidR="00A31429" w:rsidRDefault="00A31429" w:rsidP="001534D0">
            <w:pPr>
              <w:pStyle w:val="RSBodyText"/>
            </w:pPr>
            <w:r>
              <w:t>Dates of any gaps in use</w:t>
            </w:r>
          </w:p>
        </w:tc>
      </w:tr>
      <w:tr w:rsidR="00A31429" w14:paraId="59566FB7" w14:textId="77777777" w:rsidTr="00956EFA">
        <w:tc>
          <w:tcPr>
            <w:tcW w:w="2272" w:type="dxa"/>
            <w:tcBorders>
              <w:top w:val="thickThinSmallGap" w:sz="24" w:space="0" w:color="auto"/>
            </w:tcBorders>
          </w:tcPr>
          <w:p w14:paraId="1D9FA945" w14:textId="77777777" w:rsidR="00A31429" w:rsidRDefault="00A31429" w:rsidP="001534D0">
            <w:pPr>
              <w:pStyle w:val="RSBodyText"/>
            </w:pPr>
          </w:p>
        </w:tc>
        <w:tc>
          <w:tcPr>
            <w:tcW w:w="2520" w:type="dxa"/>
            <w:tcBorders>
              <w:top w:val="thickThinSmallGap" w:sz="24" w:space="0" w:color="auto"/>
            </w:tcBorders>
          </w:tcPr>
          <w:p w14:paraId="112D711E" w14:textId="77777777" w:rsidR="00A31429" w:rsidRDefault="00A31429" w:rsidP="001534D0">
            <w:pPr>
              <w:pStyle w:val="RSBodyText"/>
            </w:pPr>
          </w:p>
        </w:tc>
        <w:tc>
          <w:tcPr>
            <w:tcW w:w="4433" w:type="dxa"/>
            <w:tcBorders>
              <w:top w:val="thickThinSmallGap" w:sz="24" w:space="0" w:color="auto"/>
            </w:tcBorders>
          </w:tcPr>
          <w:p w14:paraId="17595674" w14:textId="77777777" w:rsidR="00A31429" w:rsidRDefault="00A31429" w:rsidP="001534D0">
            <w:pPr>
              <w:pStyle w:val="RSBodyText"/>
            </w:pPr>
          </w:p>
        </w:tc>
      </w:tr>
      <w:tr w:rsidR="00A31429" w14:paraId="13CEA011" w14:textId="77777777" w:rsidTr="00956EFA">
        <w:tc>
          <w:tcPr>
            <w:tcW w:w="2272" w:type="dxa"/>
          </w:tcPr>
          <w:p w14:paraId="64089592" w14:textId="77777777" w:rsidR="00A31429" w:rsidRDefault="00A31429" w:rsidP="001534D0">
            <w:pPr>
              <w:pStyle w:val="RSBodyText"/>
            </w:pPr>
          </w:p>
        </w:tc>
        <w:tc>
          <w:tcPr>
            <w:tcW w:w="2520" w:type="dxa"/>
          </w:tcPr>
          <w:p w14:paraId="385EF6EE" w14:textId="77777777" w:rsidR="00A31429" w:rsidRDefault="00A31429" w:rsidP="001534D0">
            <w:pPr>
              <w:pStyle w:val="RSBodyText"/>
            </w:pPr>
          </w:p>
        </w:tc>
        <w:tc>
          <w:tcPr>
            <w:tcW w:w="4433" w:type="dxa"/>
          </w:tcPr>
          <w:p w14:paraId="2E33C9BA" w14:textId="77777777" w:rsidR="00A31429" w:rsidRDefault="00A31429" w:rsidP="001534D0">
            <w:pPr>
              <w:pStyle w:val="RSBodyText"/>
            </w:pPr>
          </w:p>
        </w:tc>
      </w:tr>
      <w:tr w:rsidR="00A31429" w14:paraId="57E548FA" w14:textId="77777777" w:rsidTr="00956EFA">
        <w:tc>
          <w:tcPr>
            <w:tcW w:w="2272" w:type="dxa"/>
          </w:tcPr>
          <w:p w14:paraId="78DF6831" w14:textId="77777777" w:rsidR="00A31429" w:rsidRDefault="00A31429" w:rsidP="001534D0">
            <w:pPr>
              <w:pStyle w:val="RSBodyText"/>
            </w:pPr>
          </w:p>
        </w:tc>
        <w:tc>
          <w:tcPr>
            <w:tcW w:w="2520" w:type="dxa"/>
          </w:tcPr>
          <w:p w14:paraId="2DAD0C99" w14:textId="77777777" w:rsidR="00A31429" w:rsidRDefault="00A31429" w:rsidP="001534D0">
            <w:pPr>
              <w:pStyle w:val="RSBodyText"/>
            </w:pPr>
          </w:p>
        </w:tc>
        <w:tc>
          <w:tcPr>
            <w:tcW w:w="4433" w:type="dxa"/>
          </w:tcPr>
          <w:p w14:paraId="62C91987" w14:textId="77777777" w:rsidR="00A31429" w:rsidRDefault="00A31429" w:rsidP="001534D0">
            <w:pPr>
              <w:pStyle w:val="RSBodyText"/>
            </w:pPr>
          </w:p>
        </w:tc>
      </w:tr>
      <w:tr w:rsidR="00A31429" w14:paraId="3242906A" w14:textId="77777777" w:rsidTr="00956EFA">
        <w:tc>
          <w:tcPr>
            <w:tcW w:w="2272" w:type="dxa"/>
          </w:tcPr>
          <w:p w14:paraId="122D7F1B" w14:textId="77777777" w:rsidR="00A31429" w:rsidRDefault="00A31429" w:rsidP="001534D0">
            <w:pPr>
              <w:pStyle w:val="RSBodyText"/>
            </w:pPr>
          </w:p>
        </w:tc>
        <w:tc>
          <w:tcPr>
            <w:tcW w:w="2520" w:type="dxa"/>
          </w:tcPr>
          <w:p w14:paraId="7671F1F1" w14:textId="77777777" w:rsidR="00A31429" w:rsidRDefault="00A31429" w:rsidP="001534D0">
            <w:pPr>
              <w:pStyle w:val="RSBodyText"/>
            </w:pPr>
          </w:p>
        </w:tc>
        <w:tc>
          <w:tcPr>
            <w:tcW w:w="4433" w:type="dxa"/>
          </w:tcPr>
          <w:p w14:paraId="0C5BA12A" w14:textId="77777777" w:rsidR="00A31429" w:rsidRDefault="00A31429" w:rsidP="001534D0">
            <w:pPr>
              <w:pStyle w:val="RSBodyText"/>
            </w:pPr>
          </w:p>
        </w:tc>
      </w:tr>
      <w:tr w:rsidR="00A31429" w14:paraId="034C2907" w14:textId="77777777" w:rsidTr="00956EFA">
        <w:tc>
          <w:tcPr>
            <w:tcW w:w="2272" w:type="dxa"/>
          </w:tcPr>
          <w:p w14:paraId="3EAB0946" w14:textId="77777777" w:rsidR="00A31429" w:rsidRDefault="00A31429" w:rsidP="001534D0">
            <w:pPr>
              <w:pStyle w:val="RSBodyText"/>
            </w:pPr>
          </w:p>
        </w:tc>
        <w:tc>
          <w:tcPr>
            <w:tcW w:w="2520" w:type="dxa"/>
          </w:tcPr>
          <w:p w14:paraId="428FA94E" w14:textId="77777777" w:rsidR="00A31429" w:rsidRDefault="00A31429" w:rsidP="001534D0">
            <w:pPr>
              <w:pStyle w:val="RSBodyText"/>
            </w:pPr>
          </w:p>
        </w:tc>
        <w:tc>
          <w:tcPr>
            <w:tcW w:w="4433" w:type="dxa"/>
          </w:tcPr>
          <w:p w14:paraId="1C5EFE3D" w14:textId="77777777" w:rsidR="00A31429" w:rsidRDefault="00A31429" w:rsidP="001534D0">
            <w:pPr>
              <w:pStyle w:val="RSBodyText"/>
            </w:pPr>
          </w:p>
        </w:tc>
      </w:tr>
      <w:tr w:rsidR="00A31429" w14:paraId="32376E28" w14:textId="77777777" w:rsidTr="00956EFA">
        <w:tc>
          <w:tcPr>
            <w:tcW w:w="2272" w:type="dxa"/>
          </w:tcPr>
          <w:p w14:paraId="1BCEB43B" w14:textId="77777777" w:rsidR="00A31429" w:rsidRDefault="00A31429" w:rsidP="001534D0">
            <w:pPr>
              <w:pStyle w:val="RSBodyText"/>
            </w:pPr>
          </w:p>
        </w:tc>
        <w:tc>
          <w:tcPr>
            <w:tcW w:w="2520" w:type="dxa"/>
          </w:tcPr>
          <w:p w14:paraId="63E5083C" w14:textId="77777777" w:rsidR="00A31429" w:rsidRDefault="00A31429" w:rsidP="001534D0">
            <w:pPr>
              <w:pStyle w:val="RSBodyText"/>
            </w:pPr>
          </w:p>
        </w:tc>
        <w:tc>
          <w:tcPr>
            <w:tcW w:w="4433" w:type="dxa"/>
          </w:tcPr>
          <w:p w14:paraId="6479DD9B" w14:textId="77777777" w:rsidR="00A31429" w:rsidRDefault="00A31429" w:rsidP="001534D0">
            <w:pPr>
              <w:pStyle w:val="RSBodyText"/>
            </w:pPr>
          </w:p>
        </w:tc>
      </w:tr>
    </w:tbl>
    <w:p w14:paraId="28DBA2E4" w14:textId="77777777" w:rsidR="00A31429" w:rsidRDefault="00A31429" w:rsidP="00A31429">
      <w:pPr>
        <w:tabs>
          <w:tab w:val="left" w:pos="-1710"/>
          <w:tab w:val="left" w:pos="810"/>
        </w:tabs>
      </w:pPr>
    </w:p>
    <w:p w14:paraId="0D04DB60" w14:textId="77777777" w:rsidR="00A31429" w:rsidRDefault="00A31429" w:rsidP="00A31429">
      <w:pPr>
        <w:tabs>
          <w:tab w:val="left" w:pos="-1710"/>
          <w:tab w:val="left" w:pos="810"/>
        </w:tabs>
      </w:pPr>
    </w:p>
    <w:p w14:paraId="0E609D7D" w14:textId="77777777" w:rsidR="00A31429" w:rsidRPr="009C7E58" w:rsidRDefault="00A31429" w:rsidP="00A31429">
      <w:pPr>
        <w:tabs>
          <w:tab w:val="left" w:pos="-1710"/>
          <w:tab w:val="left" w:pos="810"/>
        </w:tabs>
        <w:jc w:val="center"/>
        <w:rPr>
          <w:b/>
        </w:rPr>
      </w:pPr>
      <w:r w:rsidRPr="009C7E58">
        <w:rPr>
          <w:b/>
        </w:rPr>
        <w:t>II.</w:t>
      </w:r>
      <w:r w:rsidRPr="009C7E58">
        <w:rPr>
          <w:b/>
        </w:rPr>
        <w:tab/>
        <w:t>PLAINTIFF’S INJURIES ATTRIBUTABLE TO TRT</w:t>
      </w:r>
      <w:r>
        <w:rPr>
          <w:b/>
        </w:rPr>
        <w:t xml:space="preserve"> USE</w:t>
      </w:r>
    </w:p>
    <w:p w14:paraId="2B866CF3" w14:textId="77777777" w:rsidR="00A31429" w:rsidRDefault="00A31429" w:rsidP="00A31429">
      <w:pPr>
        <w:tabs>
          <w:tab w:val="left" w:pos="-1710"/>
          <w:tab w:val="left" w:pos="810"/>
        </w:tabs>
      </w:pPr>
    </w:p>
    <w:p w14:paraId="5F0E6404" w14:textId="77777777" w:rsidR="00A31429" w:rsidRDefault="00A31429" w:rsidP="00A31429">
      <w:pPr>
        <w:pStyle w:val="RSBodyText"/>
        <w:numPr>
          <w:ilvl w:val="0"/>
          <w:numId w:val="19"/>
        </w:numPr>
      </w:pPr>
      <w:r>
        <w:t xml:space="preserve">Please indicate whether you allege any of the following injuries which you attribute to your use of testosterone replacement therapy products (“TRT products”).  </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shd w:val="clear" w:color="auto" w:fill="FFFFFF" w:themeFill="background1"/>
        <w:tblLook w:val="04A0" w:firstRow="1" w:lastRow="0" w:firstColumn="1" w:lastColumn="0" w:noHBand="0" w:noVBand="1"/>
      </w:tblPr>
      <w:tblGrid>
        <w:gridCol w:w="3105"/>
        <w:gridCol w:w="2160"/>
        <w:gridCol w:w="4005"/>
      </w:tblGrid>
      <w:tr w:rsidR="00A31429" w14:paraId="3DDB7DD1" w14:textId="77777777" w:rsidTr="001534D0">
        <w:tc>
          <w:tcPr>
            <w:tcW w:w="3105" w:type="dxa"/>
            <w:tcBorders>
              <w:top w:val="thinThickSmallGap" w:sz="24" w:space="0" w:color="auto"/>
              <w:left w:val="thinThickSmallGap" w:sz="24" w:space="0" w:color="auto"/>
              <w:bottom w:val="thickThinSmallGap" w:sz="24" w:space="0" w:color="auto"/>
              <w:right w:val="single" w:sz="4" w:space="0" w:color="auto"/>
            </w:tcBorders>
            <w:shd w:val="clear" w:color="auto" w:fill="FFFFFF" w:themeFill="background1"/>
            <w:hideMark/>
          </w:tcPr>
          <w:p w14:paraId="461FE111" w14:textId="77777777" w:rsidR="00A31429" w:rsidRDefault="00A31429" w:rsidP="001534D0">
            <w:pPr>
              <w:pStyle w:val="RSBodyText"/>
              <w:jc w:val="center"/>
              <w:rPr>
                <w:b/>
              </w:rPr>
            </w:pPr>
            <w:r>
              <w:rPr>
                <w:b/>
              </w:rPr>
              <w:t>Alleged Injury</w:t>
            </w:r>
          </w:p>
        </w:tc>
        <w:tc>
          <w:tcPr>
            <w:tcW w:w="2160" w:type="dxa"/>
            <w:tcBorders>
              <w:top w:val="thinThickSmallGap" w:sz="24" w:space="0" w:color="auto"/>
              <w:left w:val="single" w:sz="4" w:space="0" w:color="auto"/>
              <w:bottom w:val="thickThinSmallGap" w:sz="24" w:space="0" w:color="auto"/>
              <w:right w:val="single" w:sz="4" w:space="0" w:color="auto"/>
            </w:tcBorders>
            <w:shd w:val="clear" w:color="auto" w:fill="FFFFFF" w:themeFill="background1"/>
            <w:hideMark/>
          </w:tcPr>
          <w:p w14:paraId="500A2D6E" w14:textId="77777777" w:rsidR="00A31429" w:rsidRDefault="00A31429" w:rsidP="001534D0">
            <w:pPr>
              <w:pStyle w:val="RSBodyText"/>
              <w:jc w:val="center"/>
              <w:rPr>
                <w:b/>
              </w:rPr>
            </w:pPr>
            <w:r>
              <w:rPr>
                <w:b/>
              </w:rPr>
              <w:t>Yes/No</w:t>
            </w:r>
          </w:p>
        </w:tc>
        <w:tc>
          <w:tcPr>
            <w:tcW w:w="4005" w:type="dxa"/>
            <w:tcBorders>
              <w:top w:val="thinThickSmallGap" w:sz="24" w:space="0" w:color="auto"/>
              <w:left w:val="single" w:sz="4" w:space="0" w:color="auto"/>
              <w:bottom w:val="thickThinSmallGap" w:sz="24" w:space="0" w:color="auto"/>
              <w:right w:val="thickThinSmallGap" w:sz="24" w:space="0" w:color="auto"/>
            </w:tcBorders>
            <w:shd w:val="clear" w:color="auto" w:fill="FFFFFF" w:themeFill="background1"/>
            <w:hideMark/>
          </w:tcPr>
          <w:p w14:paraId="317DB026" w14:textId="77777777" w:rsidR="00A31429" w:rsidRDefault="00A31429" w:rsidP="001534D0">
            <w:pPr>
              <w:pStyle w:val="RSBodyText"/>
              <w:jc w:val="center"/>
              <w:rPr>
                <w:b/>
              </w:rPr>
            </w:pPr>
            <w:r>
              <w:rPr>
                <w:b/>
              </w:rPr>
              <w:t>If yes, provide the date of injury</w:t>
            </w:r>
          </w:p>
        </w:tc>
      </w:tr>
      <w:tr w:rsidR="00A31429" w14:paraId="6E9C091A" w14:textId="77777777" w:rsidTr="001534D0">
        <w:tc>
          <w:tcPr>
            <w:tcW w:w="3105" w:type="dxa"/>
            <w:tcBorders>
              <w:top w:val="thickThinSmallGap" w:sz="24" w:space="0" w:color="auto"/>
              <w:left w:val="thinThickSmallGap" w:sz="24" w:space="0" w:color="auto"/>
              <w:bottom w:val="single" w:sz="4" w:space="0" w:color="auto"/>
              <w:right w:val="single" w:sz="4" w:space="0" w:color="auto"/>
            </w:tcBorders>
            <w:shd w:val="clear" w:color="auto" w:fill="FFFFFF" w:themeFill="background1"/>
            <w:hideMark/>
          </w:tcPr>
          <w:p w14:paraId="287696DD" w14:textId="77777777" w:rsidR="00A31429" w:rsidRDefault="00A31429" w:rsidP="001534D0">
            <w:pPr>
              <w:pStyle w:val="RSBodyText"/>
            </w:pPr>
            <w:r>
              <w:t>MI (Myocardial Infarction)</w:t>
            </w:r>
          </w:p>
        </w:tc>
        <w:tc>
          <w:tcPr>
            <w:tcW w:w="2160" w:type="dxa"/>
            <w:tcBorders>
              <w:top w:val="thickThinSmallGap" w:sz="24" w:space="0" w:color="auto"/>
              <w:left w:val="single" w:sz="4" w:space="0" w:color="auto"/>
              <w:bottom w:val="single" w:sz="4" w:space="0" w:color="auto"/>
              <w:right w:val="single" w:sz="4" w:space="0" w:color="auto"/>
            </w:tcBorders>
            <w:shd w:val="clear" w:color="auto" w:fill="FFFFFF" w:themeFill="background1"/>
          </w:tcPr>
          <w:p w14:paraId="68867140" w14:textId="77777777" w:rsidR="00A31429" w:rsidRDefault="00A31429" w:rsidP="001534D0">
            <w:pPr>
              <w:pStyle w:val="RSBodyText"/>
            </w:pPr>
          </w:p>
        </w:tc>
        <w:tc>
          <w:tcPr>
            <w:tcW w:w="4005" w:type="dxa"/>
            <w:tcBorders>
              <w:top w:val="thickThinSmallGap" w:sz="24" w:space="0" w:color="auto"/>
              <w:left w:val="single" w:sz="4" w:space="0" w:color="auto"/>
              <w:bottom w:val="single" w:sz="4" w:space="0" w:color="auto"/>
              <w:right w:val="thickThinSmallGap" w:sz="24" w:space="0" w:color="auto"/>
            </w:tcBorders>
            <w:shd w:val="clear" w:color="auto" w:fill="FFFFFF" w:themeFill="background1"/>
          </w:tcPr>
          <w:p w14:paraId="08B3A3B5" w14:textId="77777777" w:rsidR="00A31429" w:rsidRDefault="00A31429" w:rsidP="001534D0">
            <w:pPr>
              <w:pStyle w:val="RSBodyText"/>
            </w:pPr>
          </w:p>
        </w:tc>
      </w:tr>
      <w:tr w:rsidR="00A31429" w14:paraId="2D931118" w14:textId="77777777" w:rsidTr="001534D0">
        <w:tc>
          <w:tcPr>
            <w:tcW w:w="3105" w:type="dxa"/>
            <w:tcBorders>
              <w:top w:val="single" w:sz="4" w:space="0" w:color="auto"/>
              <w:left w:val="thinThickSmallGap" w:sz="24" w:space="0" w:color="auto"/>
              <w:bottom w:val="single" w:sz="4" w:space="0" w:color="auto"/>
              <w:right w:val="single" w:sz="4" w:space="0" w:color="auto"/>
            </w:tcBorders>
            <w:shd w:val="clear" w:color="auto" w:fill="FFFFFF" w:themeFill="background1"/>
            <w:hideMark/>
          </w:tcPr>
          <w:p w14:paraId="73162D0B" w14:textId="77777777" w:rsidR="00A31429" w:rsidRDefault="00A31429" w:rsidP="001534D0">
            <w:pPr>
              <w:pStyle w:val="RSBodyText"/>
            </w:pPr>
            <w:r>
              <w:t>CVA (Embolic stroke/TIA)</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34CAEFEA" w14:textId="77777777" w:rsidR="00A31429" w:rsidRDefault="00A31429" w:rsidP="001534D0">
            <w:pPr>
              <w:pStyle w:val="RSBodyText"/>
            </w:pPr>
          </w:p>
        </w:tc>
        <w:tc>
          <w:tcPr>
            <w:tcW w:w="4005"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14:paraId="6862B3A8" w14:textId="77777777" w:rsidR="00A31429" w:rsidRDefault="00A31429" w:rsidP="001534D0">
            <w:pPr>
              <w:pStyle w:val="RSBodyText"/>
            </w:pPr>
          </w:p>
        </w:tc>
      </w:tr>
      <w:tr w:rsidR="00A31429" w14:paraId="305B87A0" w14:textId="77777777" w:rsidTr="001534D0">
        <w:tc>
          <w:tcPr>
            <w:tcW w:w="3105" w:type="dxa"/>
            <w:tcBorders>
              <w:top w:val="single" w:sz="4" w:space="0" w:color="auto"/>
              <w:left w:val="thinThickSmallGap" w:sz="24" w:space="0" w:color="auto"/>
              <w:bottom w:val="single" w:sz="4" w:space="0" w:color="auto"/>
              <w:right w:val="single" w:sz="4" w:space="0" w:color="auto"/>
            </w:tcBorders>
            <w:shd w:val="clear" w:color="auto" w:fill="FFFFFF" w:themeFill="background1"/>
            <w:hideMark/>
          </w:tcPr>
          <w:p w14:paraId="7E03901E" w14:textId="77777777" w:rsidR="00A31429" w:rsidRDefault="00A31429" w:rsidP="001534D0">
            <w:pPr>
              <w:pStyle w:val="RSBodyText"/>
            </w:pPr>
            <w:r>
              <w:t>DVT (Deep Vein Thrombosis)</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BCDD43" w14:textId="77777777" w:rsidR="00A31429" w:rsidRDefault="00A31429" w:rsidP="001534D0">
            <w:pPr>
              <w:pStyle w:val="RSBodyText"/>
            </w:pPr>
          </w:p>
        </w:tc>
        <w:tc>
          <w:tcPr>
            <w:tcW w:w="4005"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14:paraId="0D8131AE" w14:textId="77777777" w:rsidR="00A31429" w:rsidRDefault="00A31429" w:rsidP="001534D0">
            <w:pPr>
              <w:pStyle w:val="RSBodyText"/>
            </w:pPr>
          </w:p>
        </w:tc>
      </w:tr>
      <w:tr w:rsidR="00A31429" w14:paraId="165C3EFB" w14:textId="77777777" w:rsidTr="001534D0">
        <w:tc>
          <w:tcPr>
            <w:tcW w:w="3105" w:type="dxa"/>
            <w:tcBorders>
              <w:top w:val="single" w:sz="4" w:space="0" w:color="auto"/>
              <w:left w:val="thinThickSmallGap" w:sz="24" w:space="0" w:color="auto"/>
              <w:bottom w:val="single" w:sz="4" w:space="0" w:color="auto"/>
              <w:right w:val="single" w:sz="4" w:space="0" w:color="auto"/>
            </w:tcBorders>
            <w:shd w:val="clear" w:color="auto" w:fill="FFFFFF" w:themeFill="background1"/>
            <w:hideMark/>
          </w:tcPr>
          <w:p w14:paraId="426ECD6E" w14:textId="77777777" w:rsidR="00A31429" w:rsidRDefault="00A31429" w:rsidP="001534D0">
            <w:pPr>
              <w:pStyle w:val="RSBodyText"/>
            </w:pPr>
            <w:r>
              <w:t>PE (Pulmonary Embolism)</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CBD9AA" w14:textId="77777777" w:rsidR="00A31429" w:rsidRDefault="00A31429" w:rsidP="001534D0">
            <w:pPr>
              <w:pStyle w:val="RSBodyText"/>
            </w:pPr>
          </w:p>
        </w:tc>
        <w:tc>
          <w:tcPr>
            <w:tcW w:w="4005" w:type="dxa"/>
            <w:tcBorders>
              <w:top w:val="single" w:sz="4" w:space="0" w:color="auto"/>
              <w:left w:val="single" w:sz="4" w:space="0" w:color="auto"/>
              <w:bottom w:val="single" w:sz="4" w:space="0" w:color="auto"/>
              <w:right w:val="thickThinSmallGap" w:sz="24" w:space="0" w:color="auto"/>
            </w:tcBorders>
            <w:shd w:val="clear" w:color="auto" w:fill="FFFFFF" w:themeFill="background1"/>
          </w:tcPr>
          <w:p w14:paraId="3A6A2D65" w14:textId="77777777" w:rsidR="00A31429" w:rsidRDefault="00A31429" w:rsidP="001534D0">
            <w:pPr>
              <w:pStyle w:val="RSBodyText"/>
            </w:pPr>
          </w:p>
        </w:tc>
      </w:tr>
      <w:tr w:rsidR="00A31429" w14:paraId="69DA5912" w14:textId="77777777" w:rsidTr="001534D0">
        <w:tc>
          <w:tcPr>
            <w:tcW w:w="3105" w:type="dxa"/>
            <w:tcBorders>
              <w:top w:val="single" w:sz="4" w:space="0" w:color="auto"/>
              <w:left w:val="thinThickSmallGap" w:sz="24" w:space="0" w:color="auto"/>
              <w:bottom w:val="thickThinSmallGap" w:sz="24" w:space="0" w:color="auto"/>
              <w:right w:val="single" w:sz="4" w:space="0" w:color="auto"/>
            </w:tcBorders>
            <w:shd w:val="clear" w:color="auto" w:fill="FFFFFF" w:themeFill="background1"/>
          </w:tcPr>
          <w:p w14:paraId="6BE8DB01" w14:textId="77777777" w:rsidR="00A31429" w:rsidRDefault="00A31429" w:rsidP="001534D0">
            <w:pPr>
              <w:pStyle w:val="RSBodyText"/>
            </w:pPr>
            <w:r>
              <w:t>Other (Please specify):</w:t>
            </w:r>
          </w:p>
          <w:p w14:paraId="5F269B90" w14:textId="77777777" w:rsidR="00A31429" w:rsidRDefault="00A31429" w:rsidP="001534D0">
            <w:pPr>
              <w:pStyle w:val="RSBodyText"/>
            </w:pPr>
          </w:p>
        </w:tc>
        <w:tc>
          <w:tcPr>
            <w:tcW w:w="2160" w:type="dxa"/>
            <w:tcBorders>
              <w:top w:val="single" w:sz="4" w:space="0" w:color="auto"/>
              <w:left w:val="single" w:sz="4" w:space="0" w:color="auto"/>
              <w:bottom w:val="thickThinSmallGap" w:sz="24" w:space="0" w:color="auto"/>
              <w:right w:val="single" w:sz="4" w:space="0" w:color="auto"/>
            </w:tcBorders>
            <w:shd w:val="clear" w:color="auto" w:fill="FFFFFF" w:themeFill="background1"/>
          </w:tcPr>
          <w:p w14:paraId="672ADA39" w14:textId="77777777" w:rsidR="00A31429" w:rsidRDefault="00A31429" w:rsidP="001534D0">
            <w:pPr>
              <w:pStyle w:val="RSBodyText"/>
            </w:pPr>
          </w:p>
        </w:tc>
        <w:tc>
          <w:tcPr>
            <w:tcW w:w="4005" w:type="dxa"/>
            <w:tcBorders>
              <w:top w:val="single" w:sz="4" w:space="0" w:color="auto"/>
              <w:left w:val="single" w:sz="4" w:space="0" w:color="auto"/>
              <w:bottom w:val="thickThinSmallGap" w:sz="24" w:space="0" w:color="auto"/>
              <w:right w:val="thickThinSmallGap" w:sz="24" w:space="0" w:color="auto"/>
            </w:tcBorders>
            <w:shd w:val="clear" w:color="auto" w:fill="FFFFFF" w:themeFill="background1"/>
          </w:tcPr>
          <w:p w14:paraId="7202A0A9" w14:textId="77777777" w:rsidR="00A31429" w:rsidRDefault="00A31429" w:rsidP="001534D0">
            <w:pPr>
              <w:pStyle w:val="RSBodyText"/>
            </w:pPr>
          </w:p>
        </w:tc>
      </w:tr>
    </w:tbl>
    <w:p w14:paraId="7897F41B" w14:textId="515C33D3" w:rsidR="00A31429" w:rsidRDefault="00A31429" w:rsidP="00A31429">
      <w:pPr>
        <w:pStyle w:val="RSBodyText"/>
      </w:pPr>
    </w:p>
    <w:p w14:paraId="593D026A" w14:textId="2C7F2095" w:rsidR="00956EFA" w:rsidRDefault="00956EFA" w:rsidP="00A31429">
      <w:pPr>
        <w:pStyle w:val="RSBodyText"/>
      </w:pPr>
    </w:p>
    <w:p w14:paraId="2411CE7F" w14:textId="77777777" w:rsidR="00956EFA" w:rsidRDefault="00956EFA" w:rsidP="00A31429">
      <w:pPr>
        <w:pStyle w:val="RSBodyText"/>
      </w:pPr>
    </w:p>
    <w:p w14:paraId="787CB793" w14:textId="77777777" w:rsidR="00A31429" w:rsidRPr="00F85B0D" w:rsidRDefault="00A31429" w:rsidP="00A31429">
      <w:pPr>
        <w:pStyle w:val="RSBodyText"/>
        <w:ind w:left="720" w:hanging="720"/>
      </w:pPr>
      <w:r>
        <w:t>B.</w:t>
      </w:r>
      <w:r>
        <w:tab/>
        <w:t>Produce medical records that show your TRT-related injury (e.g., hospital discharge summary).</w:t>
      </w:r>
    </w:p>
    <w:p w14:paraId="639B87B3" w14:textId="77777777" w:rsidR="00A31429" w:rsidRDefault="00A31429" w:rsidP="00A31429">
      <w:pPr>
        <w:tabs>
          <w:tab w:val="left" w:pos="-1710"/>
          <w:tab w:val="left" w:pos="810"/>
        </w:tabs>
      </w:pPr>
    </w:p>
    <w:p w14:paraId="4E3C76CD" w14:textId="77777777" w:rsidR="00F05DB9" w:rsidRDefault="00F05DB9" w:rsidP="00A31429">
      <w:pPr>
        <w:tabs>
          <w:tab w:val="left" w:pos="-1710"/>
          <w:tab w:val="left" w:pos="810"/>
        </w:tabs>
      </w:pPr>
    </w:p>
    <w:p w14:paraId="00A6885E" w14:textId="77777777" w:rsidR="00F05DB9" w:rsidRDefault="00F05DB9" w:rsidP="00A31429">
      <w:pPr>
        <w:tabs>
          <w:tab w:val="left" w:pos="-1710"/>
          <w:tab w:val="left" w:pos="810"/>
        </w:tabs>
      </w:pPr>
    </w:p>
    <w:p w14:paraId="60B1BD42" w14:textId="77777777" w:rsidR="00A31429" w:rsidRDefault="00A31429" w:rsidP="00A31429">
      <w:pPr>
        <w:pStyle w:val="RSBodyText"/>
        <w:ind w:left="720" w:hanging="720"/>
        <w:jc w:val="center"/>
        <w:rPr>
          <w:b/>
        </w:rPr>
      </w:pPr>
      <w:r>
        <w:rPr>
          <w:b/>
        </w:rPr>
        <w:t>III.  DETAILS REGARDING WRITTEN PRODUCT INFORMATION</w:t>
      </w:r>
    </w:p>
    <w:p w14:paraId="1DB68803" w14:textId="77777777" w:rsidR="00A31429" w:rsidRDefault="00A31429" w:rsidP="00A31429">
      <w:pPr>
        <w:pStyle w:val="RSBodyText"/>
      </w:pPr>
      <w:r>
        <w:t>A.</w:t>
      </w:r>
      <w:r>
        <w:tab/>
        <w:t xml:space="preserve">For each TRT product identified in your response to Section II, please state the </w:t>
      </w:r>
      <w:r>
        <w:tab/>
        <w:t>following:</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2272"/>
        <w:gridCol w:w="2520"/>
        <w:gridCol w:w="2520"/>
        <w:gridCol w:w="2520"/>
      </w:tblGrid>
      <w:tr w:rsidR="00A31429" w14:paraId="0EC147EC" w14:textId="77777777" w:rsidTr="001534D0">
        <w:tc>
          <w:tcPr>
            <w:tcW w:w="2272" w:type="dxa"/>
            <w:tcBorders>
              <w:top w:val="thinThickSmallGap" w:sz="24" w:space="0" w:color="auto"/>
              <w:bottom w:val="thickThinSmallGap" w:sz="24" w:space="0" w:color="auto"/>
            </w:tcBorders>
          </w:tcPr>
          <w:p w14:paraId="7E8C984E" w14:textId="77777777" w:rsidR="00A31429" w:rsidRDefault="00A31429" w:rsidP="001534D0">
            <w:pPr>
              <w:pStyle w:val="RSBodyText"/>
            </w:pPr>
            <w:r>
              <w:t>TRT Product</w:t>
            </w:r>
          </w:p>
        </w:tc>
        <w:tc>
          <w:tcPr>
            <w:tcW w:w="2520" w:type="dxa"/>
            <w:tcBorders>
              <w:top w:val="thinThickSmallGap" w:sz="24" w:space="0" w:color="auto"/>
              <w:bottom w:val="thickThinSmallGap" w:sz="24" w:space="0" w:color="auto"/>
            </w:tcBorders>
          </w:tcPr>
          <w:p w14:paraId="72BBD188" w14:textId="77777777" w:rsidR="00A31429" w:rsidRDefault="00A31429" w:rsidP="001534D0">
            <w:pPr>
              <w:pStyle w:val="RSBodyText"/>
            </w:pPr>
            <w:r>
              <w:t xml:space="preserve">Did Plaintiff receive the Package Insert or Medication Guide? </w:t>
            </w:r>
          </w:p>
        </w:tc>
        <w:tc>
          <w:tcPr>
            <w:tcW w:w="2520" w:type="dxa"/>
            <w:tcBorders>
              <w:top w:val="thinThickSmallGap" w:sz="24" w:space="0" w:color="auto"/>
              <w:bottom w:val="thickThinSmallGap" w:sz="24" w:space="0" w:color="auto"/>
            </w:tcBorders>
          </w:tcPr>
          <w:p w14:paraId="2A624F82" w14:textId="77777777" w:rsidR="00A31429" w:rsidRDefault="00A31429" w:rsidP="001534D0">
            <w:pPr>
              <w:pStyle w:val="RSBodyText"/>
            </w:pPr>
            <w:r>
              <w:t>Did Plaintiff receive a product brochure?</w:t>
            </w:r>
          </w:p>
        </w:tc>
        <w:tc>
          <w:tcPr>
            <w:tcW w:w="2520" w:type="dxa"/>
            <w:tcBorders>
              <w:top w:val="thinThickSmallGap" w:sz="24" w:space="0" w:color="auto"/>
              <w:bottom w:val="thickThinSmallGap" w:sz="24" w:space="0" w:color="auto"/>
            </w:tcBorders>
          </w:tcPr>
          <w:p w14:paraId="189106DF" w14:textId="77777777" w:rsidR="00A31429" w:rsidRDefault="00A31429" w:rsidP="001534D0">
            <w:pPr>
              <w:pStyle w:val="RSBodyText"/>
            </w:pPr>
            <w:r>
              <w:t>Did Plaintiff receive any other written product information?</w:t>
            </w:r>
          </w:p>
        </w:tc>
      </w:tr>
      <w:tr w:rsidR="00A31429" w14:paraId="74139F6E" w14:textId="77777777" w:rsidTr="001534D0">
        <w:tc>
          <w:tcPr>
            <w:tcW w:w="2272" w:type="dxa"/>
            <w:tcBorders>
              <w:top w:val="thickThinSmallGap" w:sz="24" w:space="0" w:color="auto"/>
            </w:tcBorders>
          </w:tcPr>
          <w:p w14:paraId="27F0D0F9" w14:textId="77777777" w:rsidR="00A31429" w:rsidRDefault="00A31429" w:rsidP="001534D0">
            <w:pPr>
              <w:pStyle w:val="RSBodyText"/>
            </w:pPr>
          </w:p>
        </w:tc>
        <w:tc>
          <w:tcPr>
            <w:tcW w:w="2520" w:type="dxa"/>
            <w:tcBorders>
              <w:top w:val="thickThinSmallGap" w:sz="24" w:space="0" w:color="auto"/>
            </w:tcBorders>
          </w:tcPr>
          <w:p w14:paraId="5C8DA8B0" w14:textId="77777777" w:rsidR="00A31429" w:rsidRDefault="00A31429" w:rsidP="001534D0">
            <w:pPr>
              <w:pStyle w:val="RSBodyText"/>
            </w:pPr>
          </w:p>
        </w:tc>
        <w:tc>
          <w:tcPr>
            <w:tcW w:w="2520" w:type="dxa"/>
            <w:tcBorders>
              <w:top w:val="thickThinSmallGap" w:sz="24" w:space="0" w:color="auto"/>
            </w:tcBorders>
          </w:tcPr>
          <w:p w14:paraId="418D45AC" w14:textId="77777777" w:rsidR="00A31429" w:rsidRDefault="00A31429" w:rsidP="001534D0">
            <w:pPr>
              <w:pStyle w:val="RSBodyText"/>
            </w:pPr>
          </w:p>
        </w:tc>
        <w:tc>
          <w:tcPr>
            <w:tcW w:w="2520" w:type="dxa"/>
            <w:tcBorders>
              <w:top w:val="thickThinSmallGap" w:sz="24" w:space="0" w:color="auto"/>
            </w:tcBorders>
          </w:tcPr>
          <w:p w14:paraId="63B6BA3D" w14:textId="77777777" w:rsidR="00A31429" w:rsidRDefault="00A31429" w:rsidP="001534D0">
            <w:pPr>
              <w:pStyle w:val="RSBodyText"/>
            </w:pPr>
          </w:p>
        </w:tc>
      </w:tr>
      <w:tr w:rsidR="00A31429" w14:paraId="53821BBB" w14:textId="77777777" w:rsidTr="001534D0">
        <w:tc>
          <w:tcPr>
            <w:tcW w:w="2272" w:type="dxa"/>
          </w:tcPr>
          <w:p w14:paraId="2FD84708" w14:textId="77777777" w:rsidR="00A31429" w:rsidRDefault="00A31429" w:rsidP="001534D0">
            <w:pPr>
              <w:pStyle w:val="RSBodyText"/>
            </w:pPr>
          </w:p>
        </w:tc>
        <w:tc>
          <w:tcPr>
            <w:tcW w:w="2520" w:type="dxa"/>
          </w:tcPr>
          <w:p w14:paraId="1729D25A" w14:textId="77777777" w:rsidR="00A31429" w:rsidRDefault="00A31429" w:rsidP="001534D0">
            <w:pPr>
              <w:pStyle w:val="RSBodyText"/>
            </w:pPr>
          </w:p>
        </w:tc>
        <w:tc>
          <w:tcPr>
            <w:tcW w:w="2520" w:type="dxa"/>
          </w:tcPr>
          <w:p w14:paraId="3A77955F" w14:textId="77777777" w:rsidR="00A31429" w:rsidRDefault="00A31429" w:rsidP="001534D0">
            <w:pPr>
              <w:pStyle w:val="RSBodyText"/>
            </w:pPr>
          </w:p>
        </w:tc>
        <w:tc>
          <w:tcPr>
            <w:tcW w:w="2520" w:type="dxa"/>
          </w:tcPr>
          <w:p w14:paraId="18AA2CB7" w14:textId="77777777" w:rsidR="00A31429" w:rsidRDefault="00A31429" w:rsidP="001534D0">
            <w:pPr>
              <w:pStyle w:val="RSBodyText"/>
            </w:pPr>
          </w:p>
        </w:tc>
      </w:tr>
      <w:tr w:rsidR="00A31429" w14:paraId="15AAFA1B" w14:textId="77777777" w:rsidTr="001534D0">
        <w:tc>
          <w:tcPr>
            <w:tcW w:w="2272" w:type="dxa"/>
          </w:tcPr>
          <w:p w14:paraId="416EB810" w14:textId="77777777" w:rsidR="00A31429" w:rsidRDefault="00A31429" w:rsidP="001534D0">
            <w:pPr>
              <w:pStyle w:val="RSBodyText"/>
            </w:pPr>
          </w:p>
        </w:tc>
        <w:tc>
          <w:tcPr>
            <w:tcW w:w="2520" w:type="dxa"/>
          </w:tcPr>
          <w:p w14:paraId="4F982391" w14:textId="77777777" w:rsidR="00A31429" w:rsidRDefault="00A31429" w:rsidP="001534D0">
            <w:pPr>
              <w:pStyle w:val="RSBodyText"/>
            </w:pPr>
          </w:p>
        </w:tc>
        <w:tc>
          <w:tcPr>
            <w:tcW w:w="2520" w:type="dxa"/>
          </w:tcPr>
          <w:p w14:paraId="1A993EC8" w14:textId="77777777" w:rsidR="00A31429" w:rsidRDefault="00A31429" w:rsidP="001534D0">
            <w:pPr>
              <w:pStyle w:val="RSBodyText"/>
            </w:pPr>
          </w:p>
        </w:tc>
        <w:tc>
          <w:tcPr>
            <w:tcW w:w="2520" w:type="dxa"/>
          </w:tcPr>
          <w:p w14:paraId="040A2E9D" w14:textId="77777777" w:rsidR="00A31429" w:rsidRDefault="00A31429" w:rsidP="001534D0">
            <w:pPr>
              <w:pStyle w:val="RSBodyText"/>
            </w:pPr>
          </w:p>
        </w:tc>
      </w:tr>
    </w:tbl>
    <w:p w14:paraId="5B4992B5" w14:textId="77777777" w:rsidR="00A31429" w:rsidRDefault="00A31429" w:rsidP="00A31429">
      <w:r>
        <w:tab/>
      </w:r>
    </w:p>
    <w:p w14:paraId="308E0CBC" w14:textId="23D67679" w:rsidR="00A31429" w:rsidRDefault="00A31429" w:rsidP="00956EFA">
      <w:pPr>
        <w:jc w:val="both"/>
      </w:pPr>
      <w:r>
        <w:t>B.</w:t>
      </w:r>
      <w:r>
        <w:tab/>
        <w:t>If you are still in possession of the above information, please produce it to your lawyer for production in this case.  P</w:t>
      </w:r>
      <w:r w:rsidRPr="008A0073">
        <w:t xml:space="preserve">roduce all </w:t>
      </w:r>
      <w:r>
        <w:t>written product information in your possession.</w:t>
      </w:r>
    </w:p>
    <w:p w14:paraId="19426983" w14:textId="77777777" w:rsidR="00F05DB9" w:rsidRDefault="00F05DB9" w:rsidP="00A31429"/>
    <w:p w14:paraId="01043216" w14:textId="77777777" w:rsidR="00956EFA" w:rsidRDefault="00956EFA" w:rsidP="00A31429">
      <w:pPr>
        <w:pStyle w:val="RSBodyText"/>
        <w:ind w:left="720" w:hanging="720"/>
        <w:jc w:val="center"/>
        <w:rPr>
          <w:b/>
        </w:rPr>
      </w:pPr>
    </w:p>
    <w:p w14:paraId="548B601D" w14:textId="346425A0" w:rsidR="00A31429" w:rsidRDefault="00A31429" w:rsidP="00A31429">
      <w:pPr>
        <w:pStyle w:val="RSBodyText"/>
        <w:ind w:left="720" w:hanging="720"/>
        <w:jc w:val="center"/>
        <w:rPr>
          <w:b/>
        </w:rPr>
      </w:pPr>
      <w:r w:rsidRPr="00360BE2">
        <w:rPr>
          <w:b/>
        </w:rPr>
        <w:t>IV. DETAILS REGARDING MARKETING</w:t>
      </w:r>
    </w:p>
    <w:p w14:paraId="01F30DE2" w14:textId="77777777" w:rsidR="00A31429" w:rsidRDefault="00A31429" w:rsidP="00A31429">
      <w:pPr>
        <w:pStyle w:val="RSBodyText"/>
        <w:ind w:left="720" w:hanging="720"/>
        <w:rPr>
          <w:rFonts w:cs="Times New Roman"/>
        </w:rPr>
      </w:pPr>
      <w:r>
        <w:rPr>
          <w:rFonts w:cs="Times New Roman"/>
        </w:rPr>
        <w:t xml:space="preserve">A. </w:t>
      </w:r>
      <w:r>
        <w:rPr>
          <w:rFonts w:cs="Times New Roman"/>
        </w:rPr>
        <w:tab/>
        <w:t>A description of each TRT advertisement Plaintiff allegedly saw, read or heard, including the name of any TRT product mentioned in the advertisement, the form of the media (e.g. brochure, magazine, TV, radio, website; etc.) of the advertisement, and the dates when the advertisement was seen, read, or heard.</w:t>
      </w:r>
    </w:p>
    <w:p w14:paraId="6468464E" w14:textId="77777777" w:rsidR="00A31429" w:rsidRDefault="00A31429" w:rsidP="00A31429">
      <w:pPr>
        <w:pStyle w:val="RSBodyText"/>
        <w:rPr>
          <w:rFonts w:cs="Times New Roman"/>
        </w:rPr>
      </w:pPr>
      <w:r>
        <w:rPr>
          <w:rFonts w:cs="Times New Roman"/>
        </w:rPr>
        <w:tab/>
        <w:t>___________________________________________________________________</w:t>
      </w:r>
    </w:p>
    <w:p w14:paraId="0F5E08D1" w14:textId="77777777" w:rsidR="00A31429" w:rsidRDefault="00A31429" w:rsidP="00A31429">
      <w:pPr>
        <w:pStyle w:val="RSBodyText"/>
        <w:rPr>
          <w:rFonts w:cs="Times New Roman"/>
        </w:rPr>
      </w:pPr>
      <w:r>
        <w:rPr>
          <w:rFonts w:cs="Times New Roman"/>
        </w:rPr>
        <w:tab/>
        <w:t>___________________________________________________________________</w:t>
      </w:r>
    </w:p>
    <w:p w14:paraId="2584E250" w14:textId="77777777" w:rsidR="00A31429" w:rsidRDefault="00A31429" w:rsidP="00A31429">
      <w:pPr>
        <w:pStyle w:val="RSBodyText"/>
        <w:rPr>
          <w:rFonts w:cs="Times New Roman"/>
        </w:rPr>
      </w:pPr>
      <w:r>
        <w:rPr>
          <w:rFonts w:cs="Times New Roman"/>
        </w:rPr>
        <w:tab/>
        <w:t>___________________________________________________________________</w:t>
      </w:r>
    </w:p>
    <w:p w14:paraId="75EAED3A" w14:textId="77777777" w:rsidR="00A31429" w:rsidRDefault="00A31429" w:rsidP="00A31429">
      <w:pPr>
        <w:pStyle w:val="RSBodyText"/>
        <w:rPr>
          <w:rFonts w:cs="Times New Roman"/>
        </w:rPr>
      </w:pPr>
      <w:r>
        <w:rPr>
          <w:rFonts w:cs="Times New Roman"/>
        </w:rPr>
        <w:tab/>
        <w:t>___________________________________________________________________</w:t>
      </w:r>
    </w:p>
    <w:p w14:paraId="509BC5ED" w14:textId="77777777" w:rsidR="00A31429" w:rsidRDefault="00A31429" w:rsidP="00A31429">
      <w:pPr>
        <w:pStyle w:val="RSBodyText"/>
        <w:rPr>
          <w:rFonts w:cs="Times New Roman"/>
        </w:rPr>
      </w:pPr>
      <w:r>
        <w:rPr>
          <w:rFonts w:cs="Times New Roman"/>
        </w:rPr>
        <w:tab/>
        <w:t>___________________________________________________________________</w:t>
      </w:r>
    </w:p>
    <w:p w14:paraId="0304F8AE" w14:textId="77777777" w:rsidR="00A31429" w:rsidRDefault="00A31429" w:rsidP="00A31429">
      <w:pPr>
        <w:pStyle w:val="RSBodyText"/>
        <w:rPr>
          <w:rFonts w:cs="Times New Roman"/>
        </w:rPr>
      </w:pPr>
      <w:r>
        <w:rPr>
          <w:rFonts w:cs="Times New Roman"/>
        </w:rPr>
        <w:tab/>
        <w:t>___________________________________________________________________</w:t>
      </w:r>
    </w:p>
    <w:p w14:paraId="3A6A9ADC" w14:textId="77777777" w:rsidR="00F05DB9" w:rsidRDefault="00F05DB9" w:rsidP="00A31429">
      <w:pPr>
        <w:pStyle w:val="RSBodyText"/>
        <w:rPr>
          <w:rFonts w:cs="Times New Roman"/>
        </w:rPr>
      </w:pPr>
    </w:p>
    <w:p w14:paraId="70C4EE0B" w14:textId="77777777" w:rsidR="00A31429" w:rsidRDefault="00A31429" w:rsidP="00A31429">
      <w:pPr>
        <w:pStyle w:val="RSBodyText"/>
        <w:rPr>
          <w:rFonts w:cs="Times New Roman"/>
        </w:rPr>
      </w:pPr>
    </w:p>
    <w:p w14:paraId="4DED1D19" w14:textId="635D6716" w:rsidR="00A31429" w:rsidRDefault="00A31429" w:rsidP="00A31429">
      <w:pPr>
        <w:pStyle w:val="OutlineL1"/>
        <w:numPr>
          <w:ilvl w:val="0"/>
          <w:numId w:val="0"/>
        </w:numPr>
        <w:rPr>
          <w:b/>
        </w:rPr>
      </w:pPr>
      <w:r>
        <w:rPr>
          <w:b/>
        </w:rPr>
        <w:t>DECLARATION</w:t>
      </w:r>
    </w:p>
    <w:p w14:paraId="1C8237A7" w14:textId="77777777" w:rsidR="00A31429" w:rsidRDefault="00A31429" w:rsidP="00A31429">
      <w:pPr>
        <w:pStyle w:val="FirmSingle"/>
      </w:pPr>
      <w:r>
        <w:t xml:space="preserve">Pursuant to 28 U.S.C. § 1746, I declare under penalty of perjury that all of the information provided and in connection with this Plaintiff Profile Form is true and correct to the best of my knowledge information and belief at the present time.  </w:t>
      </w:r>
    </w:p>
    <w:p w14:paraId="4A9DC6E7" w14:textId="77777777" w:rsidR="00A31429" w:rsidRPr="004E12F5" w:rsidRDefault="00A31429" w:rsidP="00A31429">
      <w:pPr>
        <w:pStyle w:val="FirmSingle"/>
      </w:pPr>
      <w:r>
        <w:t xml:space="preserve">Further, I acknowledge that I have an obligation to supplement the above responses if I become aware of additional responsive information, or if I learn that they are in some material respects </w:t>
      </w:r>
      <w:r w:rsidRPr="004E12F5">
        <w:t>incomplete or incorrect:</w:t>
      </w:r>
    </w:p>
    <w:p w14:paraId="21E45F77" w14:textId="77777777" w:rsidR="00A31429" w:rsidRPr="004E12F5" w:rsidRDefault="00A31429" w:rsidP="00A31429">
      <w:pPr>
        <w:pStyle w:val="FirmSingle"/>
      </w:pPr>
    </w:p>
    <w:p w14:paraId="512F2003" w14:textId="77777777" w:rsidR="00A31429" w:rsidRPr="004E12F5" w:rsidRDefault="00A31429" w:rsidP="00A31429">
      <w:r w:rsidRPr="004E12F5">
        <w:t xml:space="preserve">Date: </w:t>
      </w:r>
      <w:r w:rsidRPr="004E12F5">
        <w:rPr>
          <w:u w:val="single"/>
        </w:rPr>
        <w:tab/>
      </w:r>
      <w:r w:rsidRPr="004E12F5">
        <w:rPr>
          <w:u w:val="single"/>
        </w:rPr>
        <w:tab/>
      </w:r>
      <w:r w:rsidRPr="004E12F5">
        <w:rPr>
          <w:u w:val="single"/>
        </w:rPr>
        <w:tab/>
      </w:r>
      <w:r w:rsidRPr="004E12F5">
        <w:rPr>
          <w:u w:val="single"/>
        </w:rPr>
        <w:tab/>
      </w:r>
      <w:r w:rsidRPr="004E12F5">
        <w:tab/>
      </w:r>
      <w:r w:rsidRPr="004E12F5">
        <w:tab/>
      </w:r>
      <w:r w:rsidRPr="004E12F5">
        <w:rPr>
          <w:u w:val="single"/>
        </w:rPr>
        <w:tab/>
      </w:r>
      <w:r w:rsidRPr="004E12F5">
        <w:rPr>
          <w:u w:val="single"/>
        </w:rPr>
        <w:tab/>
      </w:r>
      <w:r w:rsidRPr="004E12F5">
        <w:rPr>
          <w:u w:val="single"/>
        </w:rPr>
        <w:tab/>
      </w:r>
      <w:r w:rsidRPr="004E12F5">
        <w:rPr>
          <w:u w:val="single"/>
        </w:rPr>
        <w:tab/>
      </w:r>
      <w:r w:rsidRPr="004E12F5">
        <w:rPr>
          <w:u w:val="single"/>
        </w:rPr>
        <w:tab/>
      </w:r>
      <w:r w:rsidRPr="004E12F5">
        <w:rPr>
          <w:u w:val="single"/>
        </w:rPr>
        <w:tab/>
      </w:r>
      <w:r w:rsidRPr="004E12F5">
        <w:rPr>
          <w:u w:val="single"/>
        </w:rPr>
        <w:tab/>
      </w:r>
    </w:p>
    <w:p w14:paraId="17EBED62" w14:textId="77777777" w:rsidR="00A31429" w:rsidRPr="004E12F5" w:rsidRDefault="00A31429" w:rsidP="00A31429">
      <w:r w:rsidRPr="004E12F5">
        <w:tab/>
      </w:r>
      <w:r w:rsidRPr="004E12F5">
        <w:tab/>
      </w:r>
      <w:r w:rsidRPr="004E12F5">
        <w:tab/>
      </w:r>
      <w:r w:rsidRPr="004E12F5">
        <w:tab/>
      </w:r>
      <w:r w:rsidRPr="004E12F5">
        <w:tab/>
      </w:r>
      <w:r w:rsidRPr="004E12F5">
        <w:tab/>
        <w:t>Signature</w:t>
      </w:r>
    </w:p>
    <w:p w14:paraId="50FE775B" w14:textId="77777777" w:rsidR="00A31429" w:rsidRPr="004E12F5" w:rsidRDefault="00A31429" w:rsidP="00A31429"/>
    <w:p w14:paraId="4D35C516" w14:textId="77777777" w:rsidR="00A31429" w:rsidRPr="004E12F5" w:rsidRDefault="00A31429" w:rsidP="00A31429"/>
    <w:p w14:paraId="22D6AD78" w14:textId="77777777" w:rsidR="00A31429" w:rsidRPr="004E12F5" w:rsidRDefault="00A31429" w:rsidP="00A31429">
      <w:pPr>
        <w:rPr>
          <w:u w:val="single"/>
        </w:rPr>
      </w:pPr>
      <w:r w:rsidRPr="004E12F5">
        <w:tab/>
      </w:r>
      <w:r w:rsidRPr="004E12F5">
        <w:tab/>
      </w:r>
      <w:r w:rsidRPr="004E12F5">
        <w:tab/>
      </w:r>
      <w:r w:rsidRPr="004E12F5">
        <w:tab/>
      </w:r>
      <w:r w:rsidRPr="004E12F5">
        <w:tab/>
      </w:r>
      <w:r w:rsidRPr="004E12F5">
        <w:tab/>
      </w:r>
      <w:r w:rsidRPr="004E12F5">
        <w:rPr>
          <w:u w:val="single"/>
        </w:rPr>
        <w:tab/>
      </w:r>
      <w:r w:rsidRPr="004E12F5">
        <w:rPr>
          <w:u w:val="single"/>
        </w:rPr>
        <w:tab/>
      </w:r>
      <w:r w:rsidRPr="004E12F5">
        <w:rPr>
          <w:u w:val="single"/>
        </w:rPr>
        <w:tab/>
      </w:r>
      <w:r w:rsidRPr="004E12F5">
        <w:rPr>
          <w:u w:val="single"/>
        </w:rPr>
        <w:tab/>
      </w:r>
      <w:r w:rsidRPr="004E12F5">
        <w:rPr>
          <w:u w:val="single"/>
        </w:rPr>
        <w:tab/>
      </w:r>
      <w:r w:rsidRPr="004E12F5">
        <w:rPr>
          <w:u w:val="single"/>
        </w:rPr>
        <w:tab/>
      </w:r>
      <w:r w:rsidRPr="004E12F5">
        <w:rPr>
          <w:u w:val="single"/>
        </w:rPr>
        <w:tab/>
      </w:r>
    </w:p>
    <w:p w14:paraId="20C98B38" w14:textId="77777777" w:rsidR="00A31429" w:rsidRPr="004E12F5" w:rsidRDefault="00A31429" w:rsidP="00A31429">
      <w:r w:rsidRPr="004E12F5">
        <w:tab/>
      </w:r>
      <w:r w:rsidRPr="004E12F5">
        <w:tab/>
      </w:r>
      <w:r w:rsidRPr="004E12F5">
        <w:tab/>
      </w:r>
      <w:r w:rsidRPr="004E12F5">
        <w:tab/>
      </w:r>
      <w:r w:rsidRPr="004E12F5">
        <w:tab/>
      </w:r>
      <w:r w:rsidRPr="004E12F5">
        <w:tab/>
        <w:t>Print Name</w:t>
      </w:r>
    </w:p>
    <w:p w14:paraId="6EEEA6C7" w14:textId="77777777" w:rsidR="00A31429" w:rsidRDefault="00A31429" w:rsidP="00A31429">
      <w:r>
        <w:br w:type="page"/>
      </w:r>
    </w:p>
    <w:p w14:paraId="54810C6A" w14:textId="77777777" w:rsidR="00A31429" w:rsidRDefault="00A31429" w:rsidP="00A31429">
      <w:pPr>
        <w:jc w:val="center"/>
        <w:rPr>
          <w:b/>
          <w:sz w:val="36"/>
          <w:szCs w:val="36"/>
          <w:u w:val="single"/>
        </w:rPr>
      </w:pPr>
      <w:r w:rsidRPr="00B41481">
        <w:rPr>
          <w:b/>
          <w:sz w:val="36"/>
          <w:szCs w:val="36"/>
          <w:u w:val="single"/>
        </w:rPr>
        <w:lastRenderedPageBreak/>
        <w:t xml:space="preserve">EXHIBIT </w:t>
      </w:r>
      <w:r>
        <w:rPr>
          <w:b/>
          <w:sz w:val="36"/>
          <w:szCs w:val="36"/>
          <w:u w:val="single"/>
        </w:rPr>
        <w:t>1</w:t>
      </w:r>
    </w:p>
    <w:p w14:paraId="75C61C8A" w14:textId="77777777" w:rsidR="00A31429" w:rsidRDefault="00A31429" w:rsidP="00A31429">
      <w:pPr>
        <w:jc w:val="center"/>
        <w:rPr>
          <w:b/>
          <w:sz w:val="36"/>
          <w:szCs w:val="36"/>
          <w:u w:val="single"/>
        </w:rPr>
      </w:pPr>
    </w:p>
    <w:tbl>
      <w:tblPr>
        <w:tblStyle w:val="TableGrid"/>
        <w:tblW w:w="9754" w:type="dxa"/>
        <w:tblLook w:val="04A0" w:firstRow="1" w:lastRow="0" w:firstColumn="1" w:lastColumn="0" w:noHBand="0" w:noVBand="1"/>
      </w:tblPr>
      <w:tblGrid>
        <w:gridCol w:w="4877"/>
        <w:gridCol w:w="4877"/>
      </w:tblGrid>
      <w:tr w:rsidR="00A31429" w:rsidRPr="00F349A8" w14:paraId="5C23886F" w14:textId="77777777" w:rsidTr="001534D0">
        <w:trPr>
          <w:trHeight w:val="980"/>
        </w:trPr>
        <w:tc>
          <w:tcPr>
            <w:tcW w:w="4877" w:type="dxa"/>
          </w:tcPr>
          <w:p w14:paraId="4C41D8C3" w14:textId="77777777" w:rsidR="00A31429" w:rsidRPr="00227905" w:rsidRDefault="00A31429" w:rsidP="001534D0">
            <w:pPr>
              <w:jc w:val="center"/>
              <w:rPr>
                <w:b/>
              </w:rPr>
            </w:pPr>
            <w:r w:rsidRPr="00227905">
              <w:rPr>
                <w:b/>
              </w:rPr>
              <w:t>TRT Plaintiff Profile Form Question</w:t>
            </w:r>
          </w:p>
        </w:tc>
        <w:tc>
          <w:tcPr>
            <w:tcW w:w="4877" w:type="dxa"/>
          </w:tcPr>
          <w:p w14:paraId="152589C8" w14:textId="77777777" w:rsidR="00A31429" w:rsidRPr="00227905" w:rsidRDefault="00A31429" w:rsidP="001534D0">
            <w:pPr>
              <w:jc w:val="center"/>
              <w:rPr>
                <w:b/>
              </w:rPr>
            </w:pPr>
            <w:r w:rsidRPr="00227905">
              <w:rPr>
                <w:b/>
              </w:rPr>
              <w:t>Corresponding Section of the TRT Plaintiff Fact Sheet</w:t>
            </w:r>
          </w:p>
        </w:tc>
      </w:tr>
      <w:tr w:rsidR="00A31429" w:rsidRPr="00F349A8" w14:paraId="2BFC7053" w14:textId="77777777" w:rsidTr="001534D0">
        <w:trPr>
          <w:trHeight w:val="594"/>
        </w:trPr>
        <w:tc>
          <w:tcPr>
            <w:tcW w:w="4877" w:type="dxa"/>
          </w:tcPr>
          <w:p w14:paraId="5A35EECD" w14:textId="77777777" w:rsidR="00A31429" w:rsidRPr="00F349A8" w:rsidRDefault="00A31429" w:rsidP="001534D0">
            <w:r w:rsidRPr="00F349A8">
              <w:t>Question I(A)</w:t>
            </w:r>
          </w:p>
        </w:tc>
        <w:tc>
          <w:tcPr>
            <w:tcW w:w="4877" w:type="dxa"/>
          </w:tcPr>
          <w:p w14:paraId="62171E90" w14:textId="77777777" w:rsidR="00A31429" w:rsidRPr="00F349A8" w:rsidRDefault="00A31429" w:rsidP="001534D0">
            <w:r w:rsidRPr="00F349A8">
              <w:t>Section VII(C)</w:t>
            </w:r>
          </w:p>
        </w:tc>
      </w:tr>
      <w:tr w:rsidR="00A31429" w:rsidRPr="00F349A8" w14:paraId="5C14249A" w14:textId="77777777" w:rsidTr="001534D0">
        <w:trPr>
          <w:trHeight w:val="629"/>
        </w:trPr>
        <w:tc>
          <w:tcPr>
            <w:tcW w:w="4877" w:type="dxa"/>
          </w:tcPr>
          <w:p w14:paraId="0E6DFD37" w14:textId="77777777" w:rsidR="00A31429" w:rsidRPr="00F349A8" w:rsidRDefault="00A31429" w:rsidP="001534D0">
            <w:r w:rsidRPr="00F349A8">
              <w:t>Question I(</w:t>
            </w:r>
            <w:r>
              <w:t>B</w:t>
            </w:r>
            <w:r w:rsidRPr="00F349A8">
              <w:t>)</w:t>
            </w:r>
          </w:p>
        </w:tc>
        <w:tc>
          <w:tcPr>
            <w:tcW w:w="4877" w:type="dxa"/>
          </w:tcPr>
          <w:p w14:paraId="2C97F163" w14:textId="77777777" w:rsidR="00A31429" w:rsidRPr="00F349A8" w:rsidRDefault="00A31429" w:rsidP="001534D0">
            <w:r w:rsidRPr="00F349A8">
              <w:t xml:space="preserve">Section </w:t>
            </w:r>
            <w:r>
              <w:t>XII</w:t>
            </w:r>
            <w:r w:rsidRPr="00F349A8">
              <w:t>(</w:t>
            </w:r>
            <w:r>
              <w:t>3</w:t>
            </w:r>
            <w:r w:rsidRPr="00F349A8">
              <w:t>)</w:t>
            </w:r>
          </w:p>
        </w:tc>
      </w:tr>
      <w:tr w:rsidR="00A31429" w:rsidRPr="00F349A8" w14:paraId="0E942A22" w14:textId="77777777" w:rsidTr="001534D0">
        <w:trPr>
          <w:trHeight w:val="594"/>
        </w:trPr>
        <w:tc>
          <w:tcPr>
            <w:tcW w:w="4877" w:type="dxa"/>
          </w:tcPr>
          <w:p w14:paraId="0BCD0649" w14:textId="77777777" w:rsidR="00A31429" w:rsidRPr="00F349A8" w:rsidRDefault="00A31429" w:rsidP="001534D0">
            <w:r w:rsidRPr="00F349A8">
              <w:t>Question I(</w:t>
            </w:r>
            <w:r>
              <w:t>C</w:t>
            </w:r>
            <w:r w:rsidRPr="00F349A8">
              <w:t>)</w:t>
            </w:r>
          </w:p>
        </w:tc>
        <w:tc>
          <w:tcPr>
            <w:tcW w:w="4877" w:type="dxa"/>
          </w:tcPr>
          <w:p w14:paraId="5376C5EE" w14:textId="77777777" w:rsidR="00A31429" w:rsidRPr="00F349A8" w:rsidRDefault="00A31429" w:rsidP="001534D0">
            <w:r>
              <w:t>Sections:  VII(A); VII(B); and VII(C)</w:t>
            </w:r>
          </w:p>
        </w:tc>
      </w:tr>
      <w:tr w:rsidR="00A31429" w:rsidRPr="00F349A8" w14:paraId="0F0BE67A" w14:textId="77777777" w:rsidTr="001534D0">
        <w:trPr>
          <w:trHeight w:val="629"/>
        </w:trPr>
        <w:tc>
          <w:tcPr>
            <w:tcW w:w="4877" w:type="dxa"/>
          </w:tcPr>
          <w:p w14:paraId="652118B1" w14:textId="77777777" w:rsidR="00A31429" w:rsidRPr="00F349A8" w:rsidRDefault="00A31429" w:rsidP="001534D0">
            <w:r>
              <w:t xml:space="preserve">Question II(A) </w:t>
            </w:r>
          </w:p>
        </w:tc>
        <w:tc>
          <w:tcPr>
            <w:tcW w:w="4877" w:type="dxa"/>
          </w:tcPr>
          <w:p w14:paraId="41BD1CEF" w14:textId="77777777" w:rsidR="00A31429" w:rsidRPr="00F349A8" w:rsidRDefault="00A31429" w:rsidP="001534D0">
            <w:r>
              <w:t>Sections: VIII(A) and VIII(B)</w:t>
            </w:r>
          </w:p>
        </w:tc>
      </w:tr>
      <w:tr w:rsidR="00A31429" w:rsidRPr="00F349A8" w14:paraId="7F2157B3" w14:textId="77777777" w:rsidTr="001534D0">
        <w:trPr>
          <w:trHeight w:val="629"/>
        </w:trPr>
        <w:tc>
          <w:tcPr>
            <w:tcW w:w="4877" w:type="dxa"/>
          </w:tcPr>
          <w:p w14:paraId="56958E24" w14:textId="77777777" w:rsidR="00A31429" w:rsidRPr="00F349A8" w:rsidRDefault="00A31429" w:rsidP="001534D0">
            <w:r>
              <w:t>Question II(B)</w:t>
            </w:r>
          </w:p>
        </w:tc>
        <w:tc>
          <w:tcPr>
            <w:tcW w:w="4877" w:type="dxa"/>
          </w:tcPr>
          <w:p w14:paraId="427AE148" w14:textId="77777777" w:rsidR="00A31429" w:rsidRPr="00F349A8" w:rsidRDefault="00A31429" w:rsidP="001534D0">
            <w:r w:rsidRPr="00F349A8">
              <w:t xml:space="preserve">Section </w:t>
            </w:r>
            <w:r>
              <w:t>XII</w:t>
            </w:r>
            <w:r w:rsidRPr="00F349A8">
              <w:t>(</w:t>
            </w:r>
            <w:r>
              <w:t>3</w:t>
            </w:r>
            <w:r w:rsidRPr="00F349A8">
              <w:t>)</w:t>
            </w:r>
          </w:p>
        </w:tc>
      </w:tr>
      <w:tr w:rsidR="00A31429" w:rsidRPr="00F349A8" w14:paraId="32D73F2E" w14:textId="77777777" w:rsidTr="001534D0">
        <w:trPr>
          <w:trHeight w:val="594"/>
        </w:trPr>
        <w:tc>
          <w:tcPr>
            <w:tcW w:w="4877" w:type="dxa"/>
          </w:tcPr>
          <w:p w14:paraId="3D2E7858" w14:textId="77777777" w:rsidR="00A31429" w:rsidRPr="00F349A8" w:rsidRDefault="00A31429" w:rsidP="001534D0">
            <w:r>
              <w:t>Question III(A)</w:t>
            </w:r>
          </w:p>
        </w:tc>
        <w:tc>
          <w:tcPr>
            <w:tcW w:w="4877" w:type="dxa"/>
          </w:tcPr>
          <w:p w14:paraId="3ACBADCC" w14:textId="77777777" w:rsidR="00A31429" w:rsidRPr="00F349A8" w:rsidRDefault="00A31429" w:rsidP="001534D0">
            <w:r w:rsidRPr="00F349A8">
              <w:t xml:space="preserve">Section </w:t>
            </w:r>
            <w:r>
              <w:t>VII(F)</w:t>
            </w:r>
          </w:p>
        </w:tc>
      </w:tr>
      <w:tr w:rsidR="00A31429" w:rsidRPr="00F349A8" w14:paraId="3C944CBC" w14:textId="77777777" w:rsidTr="001534D0">
        <w:trPr>
          <w:trHeight w:val="594"/>
        </w:trPr>
        <w:tc>
          <w:tcPr>
            <w:tcW w:w="4877" w:type="dxa"/>
          </w:tcPr>
          <w:p w14:paraId="069F99E9" w14:textId="77777777" w:rsidR="00A31429" w:rsidRDefault="00A31429" w:rsidP="001534D0">
            <w:r w:rsidRPr="00227905">
              <w:t>Question III(</w:t>
            </w:r>
            <w:r>
              <w:t>B</w:t>
            </w:r>
            <w:r w:rsidRPr="00227905">
              <w:t>)</w:t>
            </w:r>
          </w:p>
        </w:tc>
        <w:tc>
          <w:tcPr>
            <w:tcW w:w="4877" w:type="dxa"/>
          </w:tcPr>
          <w:p w14:paraId="33E03D16" w14:textId="77777777" w:rsidR="00A31429" w:rsidRPr="00F349A8" w:rsidRDefault="00A31429" w:rsidP="001534D0">
            <w:r>
              <w:t>Section XII(5)</w:t>
            </w:r>
          </w:p>
        </w:tc>
      </w:tr>
      <w:tr w:rsidR="00A31429" w:rsidRPr="00F349A8" w14:paraId="7BDF6814" w14:textId="77777777" w:rsidTr="001534D0">
        <w:trPr>
          <w:trHeight w:val="594"/>
        </w:trPr>
        <w:tc>
          <w:tcPr>
            <w:tcW w:w="4877" w:type="dxa"/>
          </w:tcPr>
          <w:p w14:paraId="205096AD" w14:textId="77777777" w:rsidR="00A31429" w:rsidRPr="00F349A8" w:rsidRDefault="00A31429" w:rsidP="001534D0">
            <w:r>
              <w:t>Question IV(A)</w:t>
            </w:r>
          </w:p>
        </w:tc>
        <w:tc>
          <w:tcPr>
            <w:tcW w:w="4877" w:type="dxa"/>
          </w:tcPr>
          <w:p w14:paraId="4EB11E2C" w14:textId="77777777" w:rsidR="00A31429" w:rsidRPr="00F349A8" w:rsidRDefault="00A31429" w:rsidP="001534D0">
            <w:r w:rsidRPr="00F349A8">
              <w:t>Section</w:t>
            </w:r>
            <w:r>
              <w:t xml:space="preserve">s: VII(N); VII(O); and VII(P) </w:t>
            </w:r>
            <w:r w:rsidRPr="00F349A8">
              <w:t xml:space="preserve"> </w:t>
            </w:r>
          </w:p>
        </w:tc>
      </w:tr>
    </w:tbl>
    <w:p w14:paraId="44A8CF43" w14:textId="77777777" w:rsidR="00A31429" w:rsidRPr="00B41481" w:rsidRDefault="00A31429" w:rsidP="00A31429">
      <w:pPr>
        <w:jc w:val="center"/>
        <w:rPr>
          <w:b/>
          <w:sz w:val="36"/>
          <w:szCs w:val="36"/>
          <w:u w:val="single"/>
        </w:rPr>
      </w:pPr>
    </w:p>
    <w:p w14:paraId="570A4A11" w14:textId="77777777" w:rsidR="00EC0759" w:rsidRDefault="00EC0759">
      <w:pPr>
        <w:rPr>
          <w:rFonts w:eastAsia="Times New Roman"/>
        </w:rPr>
      </w:pPr>
    </w:p>
    <w:sectPr w:rsidR="00EC0759" w:rsidSect="004561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CBE74" w14:textId="77777777" w:rsidR="00BC2DA2" w:rsidRDefault="00BC2DA2" w:rsidP="00C670C5">
      <w:r>
        <w:separator/>
      </w:r>
    </w:p>
  </w:endnote>
  <w:endnote w:type="continuationSeparator" w:id="0">
    <w:p w14:paraId="0B901D73" w14:textId="77777777" w:rsidR="00BC2DA2" w:rsidRDefault="00BC2DA2"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739F" w14:textId="77777777" w:rsidR="00D0759A" w:rsidRDefault="00D0759A">
    <w:pPr>
      <w:pStyle w:val="Footer"/>
    </w:pPr>
  </w:p>
  <w:p w14:paraId="79D69F04" w14:textId="77777777" w:rsidR="00D0759A" w:rsidRDefault="00D075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8738" w14:textId="5C9A01E9" w:rsidR="00D0759A" w:rsidRPr="002074D9" w:rsidRDefault="00D0759A" w:rsidP="00456192">
    <w:pPr>
      <w:pStyle w:val="Footer"/>
    </w:pPr>
    <w:r>
      <w:rPr>
        <w:rStyle w:val="DocID"/>
      </w:rPr>
      <w:tab/>
    </w:r>
    <w:r w:rsidRPr="002074D9">
      <w:rPr>
        <w:rStyle w:val="DocID"/>
        <w:sz w:val="24"/>
      </w:rPr>
      <w:fldChar w:fldCharType="begin"/>
    </w:r>
    <w:r w:rsidRPr="002074D9">
      <w:rPr>
        <w:rStyle w:val="DocID"/>
        <w:sz w:val="24"/>
      </w:rPr>
      <w:instrText xml:space="preserve"> PAGE   \* MERGEFORMAT </w:instrText>
    </w:r>
    <w:r w:rsidRPr="002074D9">
      <w:rPr>
        <w:rStyle w:val="DocID"/>
        <w:sz w:val="24"/>
      </w:rPr>
      <w:fldChar w:fldCharType="separate"/>
    </w:r>
    <w:r w:rsidR="00D050C2">
      <w:rPr>
        <w:rStyle w:val="DocID"/>
        <w:noProof/>
        <w:sz w:val="24"/>
      </w:rPr>
      <w:t>6</w:t>
    </w:r>
    <w:r w:rsidRPr="002074D9">
      <w:rPr>
        <w:rStyle w:val="DocID"/>
        <w:noProof/>
        <w:sz w:val="24"/>
      </w:rPr>
      <w:fldChar w:fldCharType="end"/>
    </w:r>
  </w:p>
  <w:p w14:paraId="2EAAFDBA" w14:textId="77777777" w:rsidR="00D0759A" w:rsidRDefault="00D0759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2CDB" w14:textId="77777777" w:rsidR="00D0759A" w:rsidRDefault="00D0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AD39E" w14:textId="77777777" w:rsidR="00BC2DA2" w:rsidRDefault="00BC2DA2" w:rsidP="00C670C5">
      <w:r>
        <w:separator/>
      </w:r>
    </w:p>
  </w:footnote>
  <w:footnote w:type="continuationSeparator" w:id="0">
    <w:p w14:paraId="1F2BD145" w14:textId="77777777" w:rsidR="00BC2DA2" w:rsidRDefault="00BC2DA2"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51EC" w14:textId="77777777" w:rsidR="00D0759A" w:rsidRDefault="00D0759A">
    <w:pPr>
      <w:pStyle w:val="Header"/>
    </w:pPr>
  </w:p>
  <w:p w14:paraId="20D2B858" w14:textId="77777777" w:rsidR="00D0759A" w:rsidRDefault="00D075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44CC" w14:textId="77777777" w:rsidR="00D0759A" w:rsidRDefault="00D0759A">
    <w:pPr>
      <w:pStyle w:val="Header"/>
    </w:pPr>
  </w:p>
  <w:p w14:paraId="3AF27AB7" w14:textId="77777777" w:rsidR="00D0759A" w:rsidRDefault="00D0759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44B9" w14:textId="77777777" w:rsidR="00D0759A" w:rsidRDefault="00D0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2205C"/>
    <w:multiLevelType w:val="hybridMultilevel"/>
    <w:tmpl w:val="546E7F44"/>
    <w:lvl w:ilvl="0" w:tplc="D0E2EC24">
      <w:start w:val="3"/>
      <w:numFmt w:val="decimal"/>
      <w:lvlText w:val="%1."/>
      <w:lvlJc w:val="left"/>
      <w:pPr>
        <w:ind w:left="1179" w:hanging="360"/>
      </w:pPr>
      <w:rPr>
        <w:rFonts w:ascii="Times New Roman" w:hAnsi="Times New Roman" w:cs="Times New Roman" w:hint="default"/>
        <w:b/>
        <w:sz w:val="24"/>
        <w:szCs w:val="24"/>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 w15:restartNumberingAfterBreak="0">
    <w:nsid w:val="0E657186"/>
    <w:multiLevelType w:val="hybridMultilevel"/>
    <w:tmpl w:val="FDC87968"/>
    <w:lvl w:ilvl="0" w:tplc="263C3F4E">
      <w:start w:val="1"/>
      <w:numFmt w:val="lowerLetter"/>
      <w:lvlText w:val="%1."/>
      <w:lvlJc w:val="left"/>
      <w:pPr>
        <w:ind w:left="720" w:hanging="720"/>
      </w:pPr>
      <w:rPr>
        <w:rFonts w:hint="default"/>
        <w:b/>
        <w:bCs/>
        <w:spacing w:val="-30"/>
        <w:w w:val="99"/>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E810D83"/>
    <w:multiLevelType w:val="hybridMultilevel"/>
    <w:tmpl w:val="3F9494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3D0BDC"/>
    <w:multiLevelType w:val="hybridMultilevel"/>
    <w:tmpl w:val="6D5AB360"/>
    <w:lvl w:ilvl="0" w:tplc="263C3F4E">
      <w:start w:val="1"/>
      <w:numFmt w:val="lowerLetter"/>
      <w:lvlText w:val="%1."/>
      <w:lvlJc w:val="left"/>
      <w:pPr>
        <w:ind w:left="120" w:hanging="720"/>
      </w:pPr>
      <w:rPr>
        <w:rFonts w:hint="default"/>
        <w:b/>
        <w:bCs/>
        <w:spacing w:val="-3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610CB"/>
    <w:multiLevelType w:val="hybridMultilevel"/>
    <w:tmpl w:val="5C94F754"/>
    <w:lvl w:ilvl="0" w:tplc="B0AA0B48">
      <w:start w:val="1"/>
      <w:numFmt w:val="decimal"/>
      <w:lvlText w:val="%1."/>
      <w:lvlJc w:val="left"/>
      <w:pPr>
        <w:ind w:left="1539" w:hanging="720"/>
      </w:pPr>
      <w:rPr>
        <w:rFonts w:hint="default"/>
        <w:b/>
        <w:bCs/>
        <w:spacing w:val="-1"/>
        <w:w w:val="1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255E4"/>
    <w:multiLevelType w:val="hybridMultilevel"/>
    <w:tmpl w:val="84DA0388"/>
    <w:lvl w:ilvl="0" w:tplc="DCD20DE6">
      <w:start w:val="1"/>
      <w:numFmt w:val="upperLetter"/>
      <w:lvlText w:val="%1."/>
      <w:lvlJc w:val="left"/>
      <w:pPr>
        <w:ind w:left="120" w:hanging="720"/>
      </w:pPr>
      <w:rPr>
        <w:rFonts w:hint="default"/>
        <w:b/>
        <w:bCs/>
        <w:spacing w:val="-1"/>
        <w:w w:val="99"/>
      </w:rPr>
    </w:lvl>
    <w:lvl w:ilvl="1" w:tplc="A51CD2A8">
      <w:start w:val="1"/>
      <w:numFmt w:val="decimal"/>
      <w:lvlText w:val="%2."/>
      <w:lvlJc w:val="left"/>
      <w:pPr>
        <w:ind w:left="820" w:hanging="360"/>
      </w:pPr>
      <w:rPr>
        <w:rFonts w:ascii="Times New Roman" w:eastAsia="Times New Roman" w:hAnsi="Times New Roman" w:cs="Times New Roman" w:hint="default"/>
        <w:b/>
        <w:bCs/>
        <w:spacing w:val="-2"/>
        <w:w w:val="99"/>
        <w:sz w:val="24"/>
        <w:szCs w:val="24"/>
      </w:rPr>
    </w:lvl>
    <w:lvl w:ilvl="2" w:tplc="FBD0FE42">
      <w:numFmt w:val="bullet"/>
      <w:lvlText w:val="•"/>
      <w:lvlJc w:val="left"/>
      <w:pPr>
        <w:ind w:left="1793" w:hanging="360"/>
      </w:pPr>
      <w:rPr>
        <w:rFonts w:hint="default"/>
      </w:rPr>
    </w:lvl>
    <w:lvl w:ilvl="3" w:tplc="B830B226">
      <w:numFmt w:val="bullet"/>
      <w:lvlText w:val="•"/>
      <w:lvlJc w:val="left"/>
      <w:pPr>
        <w:ind w:left="2766" w:hanging="360"/>
      </w:pPr>
      <w:rPr>
        <w:rFonts w:hint="default"/>
      </w:rPr>
    </w:lvl>
    <w:lvl w:ilvl="4" w:tplc="F28A4808">
      <w:numFmt w:val="bullet"/>
      <w:lvlText w:val="•"/>
      <w:lvlJc w:val="left"/>
      <w:pPr>
        <w:ind w:left="3740" w:hanging="360"/>
      </w:pPr>
      <w:rPr>
        <w:rFonts w:hint="default"/>
      </w:rPr>
    </w:lvl>
    <w:lvl w:ilvl="5" w:tplc="EA22CA84">
      <w:numFmt w:val="bullet"/>
      <w:lvlText w:val="•"/>
      <w:lvlJc w:val="left"/>
      <w:pPr>
        <w:ind w:left="4713" w:hanging="360"/>
      </w:pPr>
      <w:rPr>
        <w:rFonts w:hint="default"/>
      </w:rPr>
    </w:lvl>
    <w:lvl w:ilvl="6" w:tplc="D03C3800">
      <w:numFmt w:val="bullet"/>
      <w:lvlText w:val="•"/>
      <w:lvlJc w:val="left"/>
      <w:pPr>
        <w:ind w:left="5686" w:hanging="360"/>
      </w:pPr>
      <w:rPr>
        <w:rFonts w:hint="default"/>
      </w:rPr>
    </w:lvl>
    <w:lvl w:ilvl="7" w:tplc="D5C6981E">
      <w:numFmt w:val="bullet"/>
      <w:lvlText w:val="•"/>
      <w:lvlJc w:val="left"/>
      <w:pPr>
        <w:ind w:left="6660" w:hanging="360"/>
      </w:pPr>
      <w:rPr>
        <w:rFonts w:hint="default"/>
      </w:rPr>
    </w:lvl>
    <w:lvl w:ilvl="8" w:tplc="203AAF18">
      <w:numFmt w:val="bullet"/>
      <w:lvlText w:val="•"/>
      <w:lvlJc w:val="left"/>
      <w:pPr>
        <w:ind w:left="7633" w:hanging="360"/>
      </w:pPr>
      <w:rPr>
        <w:rFonts w:hint="default"/>
      </w:rPr>
    </w:lvl>
  </w:abstractNum>
  <w:abstractNum w:abstractNumId="7" w15:restartNumberingAfterBreak="0">
    <w:nsid w:val="36F21DE6"/>
    <w:multiLevelType w:val="hybridMultilevel"/>
    <w:tmpl w:val="68A29BFC"/>
    <w:lvl w:ilvl="0" w:tplc="263C3F4E">
      <w:start w:val="1"/>
      <w:numFmt w:val="lowerLetter"/>
      <w:lvlText w:val="%1."/>
      <w:lvlJc w:val="left"/>
      <w:pPr>
        <w:ind w:left="1440" w:hanging="720"/>
      </w:pPr>
      <w:rPr>
        <w:rFonts w:hint="default"/>
        <w:b/>
        <w:bCs/>
        <w:spacing w:val="-30"/>
        <w:w w:val="99"/>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4B6B03D4"/>
    <w:multiLevelType w:val="multilevel"/>
    <w:tmpl w:val="8DBA9B9E"/>
    <w:name w:val="zzmpOutline||Outline|2|3|1|1|2|9||1|4|1||1|4|1||1|4|1||1|4|0||1|4|0||1|4|0||1|4|0||1|4|0||"/>
    <w:lvl w:ilvl="0">
      <w:start w:val="1"/>
      <w:numFmt w:val="upperRoman"/>
      <w:pStyle w:val="OutlineL1"/>
      <w:lvlText w:val="%1."/>
      <w:lvlJc w:val="left"/>
      <w:pPr>
        <w:tabs>
          <w:tab w:val="num" w:pos="7470"/>
        </w:tabs>
        <w:ind w:left="6750" w:firstLine="0"/>
      </w:pPr>
      <w:rPr>
        <w:rFonts w:ascii="Times New Roman" w:hAnsi="Times New Roman" w:cs="Times New Roman"/>
        <w:b/>
        <w:i w:val="0"/>
        <w:caps/>
        <w:smallCaps w:val="0"/>
        <w:sz w:val="24"/>
        <w:u w:val="none"/>
      </w:rPr>
    </w:lvl>
    <w:lvl w:ilvl="1">
      <w:start w:val="1"/>
      <w:numFmt w:val="upperLetter"/>
      <w:pStyle w:val="Outline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OutlineL3"/>
      <w:lvlText w:val="%3."/>
      <w:lvlJc w:val="left"/>
      <w:pPr>
        <w:tabs>
          <w:tab w:val="num" w:pos="1980"/>
        </w:tabs>
        <w:ind w:left="1980" w:hanging="720"/>
      </w:pPr>
      <w:rPr>
        <w:rFonts w:ascii="Times New Roman" w:hAnsi="Times New Roman" w:cs="Times New Roman"/>
        <w:b w:val="0"/>
        <w:i w:val="0"/>
        <w:caps w:val="0"/>
        <w:sz w:val="24"/>
        <w:u w:val="none"/>
      </w:rPr>
    </w:lvl>
    <w:lvl w:ilvl="3">
      <w:start w:val="1"/>
      <w:numFmt w:val="lowerLetter"/>
      <w:pStyle w:val="Outline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9" w15:restartNumberingAfterBreak="0">
    <w:nsid w:val="50797568"/>
    <w:multiLevelType w:val="hybridMultilevel"/>
    <w:tmpl w:val="62BA03D2"/>
    <w:lvl w:ilvl="0" w:tplc="6EA66EB0">
      <w:start w:val="5"/>
      <w:numFmt w:val="upperLetter"/>
      <w:lvlText w:val="%1."/>
      <w:lvlJc w:val="left"/>
      <w:pPr>
        <w:ind w:left="1080" w:hanging="360"/>
      </w:pPr>
      <w:rPr>
        <w:rFonts w:hint="default"/>
        <w:u w:val="none"/>
      </w:rPr>
    </w:lvl>
    <w:lvl w:ilvl="1" w:tplc="777EB042">
      <w:start w:val="1"/>
      <w:numFmt w:val="decimal"/>
      <w:lvlText w:val="%2."/>
      <w:lvlJc w:val="left"/>
      <w:pPr>
        <w:ind w:left="1800" w:hanging="360"/>
      </w:pPr>
      <w:rPr>
        <w:rFonts w:hint="default"/>
      </w:rPr>
    </w:lvl>
    <w:lvl w:ilvl="2" w:tplc="C89A3C76">
      <w:start w:val="1"/>
      <w:numFmt w:val="lowerLetter"/>
      <w:lvlText w:val="%3."/>
      <w:lvlJc w:val="lef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9F3F33"/>
    <w:multiLevelType w:val="multilevel"/>
    <w:tmpl w:val="C2F823EC"/>
    <w:lvl w:ilvl="0">
      <w:start w:val="1"/>
      <w:numFmt w:val="upperRoman"/>
      <w:pStyle w:val="Heading1"/>
      <w:lvlText w:val="%1."/>
      <w:lvlJc w:val="left"/>
      <w:pPr>
        <w:tabs>
          <w:tab w:val="num" w:pos="720"/>
        </w:tabs>
        <w:ind w:left="720" w:hanging="720"/>
      </w:pPr>
      <w:rPr>
        <w:rFonts w:hint="default"/>
        <w:b/>
        <w:i w:val="0"/>
        <w:color w:val="010000"/>
        <w:u w:val="none"/>
      </w:rPr>
    </w:lvl>
    <w:lvl w:ilvl="1">
      <w:start w:val="1"/>
      <w:numFmt w:val="upperLetter"/>
      <w:pStyle w:val="Heading2"/>
      <w:lvlText w:val="%2."/>
      <w:lvlJc w:val="left"/>
      <w:pPr>
        <w:tabs>
          <w:tab w:val="num" w:pos="1440"/>
        </w:tabs>
        <w:ind w:left="0" w:firstLine="720"/>
      </w:pPr>
      <w:rPr>
        <w:rFonts w:hint="default"/>
        <w:b/>
        <w:i w:val="0"/>
        <w:color w:val="010000"/>
        <w:u w:val="none"/>
      </w:rPr>
    </w:lvl>
    <w:lvl w:ilvl="2">
      <w:start w:val="1"/>
      <w:numFmt w:val="decimal"/>
      <w:pStyle w:val="Heading3"/>
      <w:lvlText w:val="%3."/>
      <w:lvlJc w:val="left"/>
      <w:pPr>
        <w:tabs>
          <w:tab w:val="num" w:pos="2160"/>
        </w:tabs>
        <w:ind w:left="2160" w:hanging="720"/>
      </w:pPr>
      <w:rPr>
        <w:rFonts w:hint="default"/>
        <w:color w:val="010000"/>
        <w:u w:val="none"/>
      </w:rPr>
    </w:lvl>
    <w:lvl w:ilvl="3">
      <w:start w:val="1"/>
      <w:numFmt w:val="lowerRoman"/>
      <w:pStyle w:val="Heading4"/>
      <w:lvlText w:val="%4."/>
      <w:lvlJc w:val="left"/>
      <w:pPr>
        <w:tabs>
          <w:tab w:val="num" w:pos="2880"/>
        </w:tabs>
        <w:ind w:left="2880" w:hanging="720"/>
      </w:pPr>
      <w:rPr>
        <w:rFonts w:hint="default"/>
        <w:color w:val="010000"/>
        <w:u w:val="none"/>
      </w:rPr>
    </w:lvl>
    <w:lvl w:ilvl="4">
      <w:start w:val="1"/>
      <w:numFmt w:val="lowerRoman"/>
      <w:pStyle w:val="Heading5"/>
      <w:lvlText w:val="(%5)"/>
      <w:lvlJc w:val="left"/>
      <w:pPr>
        <w:tabs>
          <w:tab w:val="num" w:pos="3600"/>
        </w:tabs>
        <w:ind w:left="3600" w:hanging="715"/>
      </w:pPr>
      <w:rPr>
        <w:rFonts w:hint="default"/>
        <w:color w:val="010000"/>
        <w:u w:val="none"/>
      </w:rPr>
    </w:lvl>
    <w:lvl w:ilvl="5">
      <w:start w:val="1"/>
      <w:numFmt w:val="lowerLetter"/>
      <w:pStyle w:val="Heading6"/>
      <w:lvlText w:val="(%6)"/>
      <w:lvlJc w:val="left"/>
      <w:pPr>
        <w:tabs>
          <w:tab w:val="num" w:pos="4325"/>
        </w:tabs>
        <w:ind w:left="4325" w:hanging="720"/>
      </w:pPr>
      <w:rPr>
        <w:rFonts w:hint="default"/>
        <w:color w:val="010000"/>
        <w:u w:val="none"/>
      </w:rPr>
    </w:lvl>
    <w:lvl w:ilvl="6">
      <w:start w:val="1"/>
      <w:numFmt w:val="upperRoman"/>
      <w:pStyle w:val="Heading7"/>
      <w:lvlText w:val="(%7)"/>
      <w:lvlJc w:val="left"/>
      <w:pPr>
        <w:tabs>
          <w:tab w:val="num" w:pos="5040"/>
        </w:tabs>
        <w:ind w:left="5040" w:hanging="720"/>
      </w:pPr>
      <w:rPr>
        <w:rFonts w:hint="default"/>
        <w:color w:val="010000"/>
        <w:u w:val="none"/>
      </w:rPr>
    </w:lvl>
    <w:lvl w:ilvl="7">
      <w:start w:val="1"/>
      <w:numFmt w:val="upperLetter"/>
      <w:pStyle w:val="Heading8"/>
      <w:lvlText w:val="(%8)"/>
      <w:lvlJc w:val="left"/>
      <w:pPr>
        <w:tabs>
          <w:tab w:val="num" w:pos="5760"/>
        </w:tabs>
        <w:ind w:left="5760" w:hanging="720"/>
      </w:pPr>
      <w:rPr>
        <w:rFonts w:hint="default"/>
        <w:color w:val="010000"/>
        <w:u w:val="none"/>
      </w:rPr>
    </w:lvl>
    <w:lvl w:ilvl="8">
      <w:start w:val="1"/>
      <w:numFmt w:val="decimal"/>
      <w:pStyle w:val="Heading9"/>
      <w:lvlText w:val="(%9)"/>
      <w:lvlJc w:val="left"/>
      <w:pPr>
        <w:tabs>
          <w:tab w:val="num" w:pos="6480"/>
        </w:tabs>
        <w:ind w:left="6480" w:hanging="720"/>
      </w:pPr>
      <w:rPr>
        <w:rFonts w:hint="default"/>
        <w:color w:val="010000"/>
        <w:u w:val="none"/>
      </w:rPr>
    </w:lvl>
  </w:abstractNum>
  <w:abstractNum w:abstractNumId="11" w15:restartNumberingAfterBreak="0">
    <w:nsid w:val="68E02CAA"/>
    <w:multiLevelType w:val="hybridMultilevel"/>
    <w:tmpl w:val="7CCC10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74DFD"/>
    <w:multiLevelType w:val="hybridMultilevel"/>
    <w:tmpl w:val="368610A6"/>
    <w:lvl w:ilvl="0" w:tplc="0EB2FEB2">
      <w:start w:val="1"/>
      <w:numFmt w:val="upperLetter"/>
      <w:lvlText w:val="%1."/>
      <w:lvlJc w:val="left"/>
      <w:pPr>
        <w:ind w:left="900" w:hanging="720"/>
      </w:pPr>
      <w:rPr>
        <w:rFonts w:hint="default"/>
        <w:b/>
        <w:bCs/>
        <w:spacing w:val="-1"/>
        <w:w w:val="99"/>
      </w:rPr>
    </w:lvl>
    <w:lvl w:ilvl="1" w:tplc="B0AA0B48">
      <w:start w:val="1"/>
      <w:numFmt w:val="decimal"/>
      <w:lvlText w:val="%2."/>
      <w:lvlJc w:val="left"/>
      <w:pPr>
        <w:ind w:left="1620" w:hanging="720"/>
      </w:pPr>
      <w:rPr>
        <w:rFonts w:hint="default"/>
        <w:b/>
        <w:bCs/>
        <w:spacing w:val="-1"/>
        <w:w w:val="100"/>
      </w:rPr>
    </w:lvl>
    <w:lvl w:ilvl="2" w:tplc="263C3F4E">
      <w:start w:val="1"/>
      <w:numFmt w:val="lowerLetter"/>
      <w:lvlText w:val="%3."/>
      <w:lvlJc w:val="left"/>
      <w:pPr>
        <w:ind w:left="120" w:hanging="720"/>
      </w:pPr>
      <w:rPr>
        <w:rFonts w:hint="default"/>
        <w:b/>
        <w:bCs/>
        <w:spacing w:val="-30"/>
        <w:w w:val="99"/>
      </w:rPr>
    </w:lvl>
    <w:lvl w:ilvl="3" w:tplc="E580DB48">
      <w:numFmt w:val="bullet"/>
      <w:lvlText w:val="•"/>
      <w:lvlJc w:val="left"/>
      <w:pPr>
        <w:ind w:left="1560" w:hanging="720"/>
      </w:pPr>
      <w:rPr>
        <w:rFonts w:hint="default"/>
      </w:rPr>
    </w:lvl>
    <w:lvl w:ilvl="4" w:tplc="E71A7872">
      <w:numFmt w:val="bullet"/>
      <w:lvlText w:val="•"/>
      <w:lvlJc w:val="left"/>
      <w:pPr>
        <w:ind w:left="2705" w:hanging="720"/>
      </w:pPr>
      <w:rPr>
        <w:rFonts w:hint="default"/>
      </w:rPr>
    </w:lvl>
    <w:lvl w:ilvl="5" w:tplc="537C302E">
      <w:numFmt w:val="bullet"/>
      <w:lvlText w:val="•"/>
      <w:lvlJc w:val="left"/>
      <w:pPr>
        <w:ind w:left="3851" w:hanging="720"/>
      </w:pPr>
      <w:rPr>
        <w:rFonts w:hint="default"/>
      </w:rPr>
    </w:lvl>
    <w:lvl w:ilvl="6" w:tplc="C48A67BE">
      <w:numFmt w:val="bullet"/>
      <w:lvlText w:val="•"/>
      <w:lvlJc w:val="left"/>
      <w:pPr>
        <w:ind w:left="4997" w:hanging="720"/>
      </w:pPr>
      <w:rPr>
        <w:rFonts w:hint="default"/>
      </w:rPr>
    </w:lvl>
    <w:lvl w:ilvl="7" w:tplc="4F6EA512">
      <w:numFmt w:val="bullet"/>
      <w:lvlText w:val="•"/>
      <w:lvlJc w:val="left"/>
      <w:pPr>
        <w:ind w:left="6142" w:hanging="720"/>
      </w:pPr>
      <w:rPr>
        <w:rFonts w:hint="default"/>
      </w:rPr>
    </w:lvl>
    <w:lvl w:ilvl="8" w:tplc="0FDE35BC">
      <w:numFmt w:val="bullet"/>
      <w:lvlText w:val="•"/>
      <w:lvlJc w:val="left"/>
      <w:pPr>
        <w:ind w:left="7288" w:hanging="720"/>
      </w:pPr>
      <w:rPr>
        <w:rFonts w:hint="default"/>
      </w:rPr>
    </w:lvl>
  </w:abstractNum>
  <w:abstractNum w:abstractNumId="13" w15:restartNumberingAfterBreak="0">
    <w:nsid w:val="703B6635"/>
    <w:multiLevelType w:val="hybridMultilevel"/>
    <w:tmpl w:val="AF7EE9B6"/>
    <w:lvl w:ilvl="0" w:tplc="3E50DA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F0401"/>
    <w:multiLevelType w:val="hybridMultilevel"/>
    <w:tmpl w:val="6F9C1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D7C84"/>
    <w:multiLevelType w:val="hybridMultilevel"/>
    <w:tmpl w:val="2A3E09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141D1"/>
    <w:multiLevelType w:val="hybridMultilevel"/>
    <w:tmpl w:val="7D4A23FA"/>
    <w:lvl w:ilvl="0" w:tplc="BE787F2C">
      <w:start w:val="1"/>
      <w:numFmt w:val="decimal"/>
      <w:lvlText w:val="%1."/>
      <w:lvlJc w:val="left"/>
      <w:pPr>
        <w:ind w:left="1539" w:hanging="720"/>
      </w:pPr>
      <w:rPr>
        <w:rFonts w:ascii="Times New Roman" w:hAnsi="Times New Roman" w:cs="Times New Roman" w:hint="default"/>
        <w:b/>
        <w:bCs/>
        <w:spacing w:val="-1"/>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0"/>
  </w:num>
  <w:num w:numId="4">
    <w:abstractNumId w:val="0"/>
  </w:num>
  <w:num w:numId="5">
    <w:abstractNumId w:val="12"/>
  </w:num>
  <w:num w:numId="6">
    <w:abstractNumId w:val="16"/>
  </w:num>
  <w:num w:numId="7">
    <w:abstractNumId w:val="2"/>
  </w:num>
  <w:num w:numId="8">
    <w:abstractNumId w:val="7"/>
  </w:num>
  <w:num w:numId="9">
    <w:abstractNumId w:val="4"/>
  </w:num>
  <w:num w:numId="10">
    <w:abstractNumId w:val="9"/>
  </w:num>
  <w:num w:numId="11">
    <w:abstractNumId w:val="6"/>
  </w:num>
  <w:num w:numId="12">
    <w:abstractNumId w:val="5"/>
  </w:num>
  <w:num w:numId="13">
    <w:abstractNumId w:val="11"/>
  </w:num>
  <w:num w:numId="14">
    <w:abstractNumId w:val="15"/>
  </w:num>
  <w:num w:numId="15">
    <w:abstractNumId w:val="1"/>
  </w:num>
  <w:num w:numId="16">
    <w:abstractNumId w:val="3"/>
  </w:num>
  <w:num w:numId="17">
    <w:abstractNumId w:val="1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72"/>
    <w:rsid w:val="000003EE"/>
    <w:rsid w:val="00000B3B"/>
    <w:rsid w:val="0000308A"/>
    <w:rsid w:val="0000532C"/>
    <w:rsid w:val="0002387D"/>
    <w:rsid w:val="00024A49"/>
    <w:rsid w:val="00032D06"/>
    <w:rsid w:val="00036114"/>
    <w:rsid w:val="00054058"/>
    <w:rsid w:val="00060297"/>
    <w:rsid w:val="00061CBB"/>
    <w:rsid w:val="00061DC7"/>
    <w:rsid w:val="00063921"/>
    <w:rsid w:val="000679E7"/>
    <w:rsid w:val="000926FD"/>
    <w:rsid w:val="000A5BB4"/>
    <w:rsid w:val="000B3010"/>
    <w:rsid w:val="000B68FA"/>
    <w:rsid w:val="000C5ABE"/>
    <w:rsid w:val="000E0B12"/>
    <w:rsid w:val="001025E7"/>
    <w:rsid w:val="001058FB"/>
    <w:rsid w:val="001157C4"/>
    <w:rsid w:val="00122A9B"/>
    <w:rsid w:val="0013480B"/>
    <w:rsid w:val="00137416"/>
    <w:rsid w:val="00141215"/>
    <w:rsid w:val="00146005"/>
    <w:rsid w:val="00146105"/>
    <w:rsid w:val="001551A9"/>
    <w:rsid w:val="001660E8"/>
    <w:rsid w:val="00183FE4"/>
    <w:rsid w:val="00190452"/>
    <w:rsid w:val="001C1F7E"/>
    <w:rsid w:val="001C2F26"/>
    <w:rsid w:val="001C41AA"/>
    <w:rsid w:val="001D4025"/>
    <w:rsid w:val="001E5882"/>
    <w:rsid w:val="00204018"/>
    <w:rsid w:val="002074D9"/>
    <w:rsid w:val="002101F6"/>
    <w:rsid w:val="0024052E"/>
    <w:rsid w:val="002547BD"/>
    <w:rsid w:val="00255F72"/>
    <w:rsid w:val="00257EDD"/>
    <w:rsid w:val="00284CCD"/>
    <w:rsid w:val="002907A3"/>
    <w:rsid w:val="00294993"/>
    <w:rsid w:val="002A13B6"/>
    <w:rsid w:val="002A1BAD"/>
    <w:rsid w:val="002A664F"/>
    <w:rsid w:val="002A6859"/>
    <w:rsid w:val="002B07CE"/>
    <w:rsid w:val="002D7083"/>
    <w:rsid w:val="002F0E9F"/>
    <w:rsid w:val="002F1C1B"/>
    <w:rsid w:val="002F2EFD"/>
    <w:rsid w:val="002F422F"/>
    <w:rsid w:val="00300458"/>
    <w:rsid w:val="00320D2F"/>
    <w:rsid w:val="00333393"/>
    <w:rsid w:val="00360F21"/>
    <w:rsid w:val="003636C0"/>
    <w:rsid w:val="0036790A"/>
    <w:rsid w:val="003714F4"/>
    <w:rsid w:val="00371831"/>
    <w:rsid w:val="0037565B"/>
    <w:rsid w:val="00381391"/>
    <w:rsid w:val="003815ED"/>
    <w:rsid w:val="003829C9"/>
    <w:rsid w:val="00386BB8"/>
    <w:rsid w:val="003A3DFF"/>
    <w:rsid w:val="003B488C"/>
    <w:rsid w:val="003D0671"/>
    <w:rsid w:val="003E0FD8"/>
    <w:rsid w:val="003E3497"/>
    <w:rsid w:val="003E3F36"/>
    <w:rsid w:val="003E77FB"/>
    <w:rsid w:val="004077AF"/>
    <w:rsid w:val="00442E3F"/>
    <w:rsid w:val="00456192"/>
    <w:rsid w:val="0046639B"/>
    <w:rsid w:val="00472F86"/>
    <w:rsid w:val="004761F6"/>
    <w:rsid w:val="00486179"/>
    <w:rsid w:val="004879B0"/>
    <w:rsid w:val="004A4156"/>
    <w:rsid w:val="004D27E1"/>
    <w:rsid w:val="004D72A1"/>
    <w:rsid w:val="004E35B1"/>
    <w:rsid w:val="004E74F7"/>
    <w:rsid w:val="004F3138"/>
    <w:rsid w:val="004F40E0"/>
    <w:rsid w:val="004F51B3"/>
    <w:rsid w:val="00505CCE"/>
    <w:rsid w:val="00506F93"/>
    <w:rsid w:val="0051470C"/>
    <w:rsid w:val="00514A96"/>
    <w:rsid w:val="00520419"/>
    <w:rsid w:val="00532D68"/>
    <w:rsid w:val="0053498C"/>
    <w:rsid w:val="00546F5D"/>
    <w:rsid w:val="005744C4"/>
    <w:rsid w:val="00577F3C"/>
    <w:rsid w:val="005834E7"/>
    <w:rsid w:val="0058583C"/>
    <w:rsid w:val="005946CC"/>
    <w:rsid w:val="005A3BA6"/>
    <w:rsid w:val="005A46AE"/>
    <w:rsid w:val="005B138C"/>
    <w:rsid w:val="005B6057"/>
    <w:rsid w:val="005C017F"/>
    <w:rsid w:val="005D0070"/>
    <w:rsid w:val="005D72C7"/>
    <w:rsid w:val="00605350"/>
    <w:rsid w:val="00605940"/>
    <w:rsid w:val="006214B1"/>
    <w:rsid w:val="00625165"/>
    <w:rsid w:val="0063334C"/>
    <w:rsid w:val="00640090"/>
    <w:rsid w:val="00653240"/>
    <w:rsid w:val="00657957"/>
    <w:rsid w:val="00665DA5"/>
    <w:rsid w:val="0068088D"/>
    <w:rsid w:val="00691D21"/>
    <w:rsid w:val="006A5034"/>
    <w:rsid w:val="006D173A"/>
    <w:rsid w:val="00702DC2"/>
    <w:rsid w:val="007030D1"/>
    <w:rsid w:val="007103B1"/>
    <w:rsid w:val="00712F6A"/>
    <w:rsid w:val="00720D58"/>
    <w:rsid w:val="0073706D"/>
    <w:rsid w:val="00754B8B"/>
    <w:rsid w:val="00761A8E"/>
    <w:rsid w:val="00777006"/>
    <w:rsid w:val="00781D1A"/>
    <w:rsid w:val="00783ED4"/>
    <w:rsid w:val="007B16E8"/>
    <w:rsid w:val="007B2E5A"/>
    <w:rsid w:val="007B7322"/>
    <w:rsid w:val="007C63F4"/>
    <w:rsid w:val="007C6C1E"/>
    <w:rsid w:val="007D5C76"/>
    <w:rsid w:val="007E45DC"/>
    <w:rsid w:val="007F580B"/>
    <w:rsid w:val="00802335"/>
    <w:rsid w:val="00810DDD"/>
    <w:rsid w:val="00813958"/>
    <w:rsid w:val="00813BA0"/>
    <w:rsid w:val="00815CED"/>
    <w:rsid w:val="00817620"/>
    <w:rsid w:val="008176E9"/>
    <w:rsid w:val="0082074F"/>
    <w:rsid w:val="00821A1E"/>
    <w:rsid w:val="0082229B"/>
    <w:rsid w:val="00831EF2"/>
    <w:rsid w:val="00833849"/>
    <w:rsid w:val="00855797"/>
    <w:rsid w:val="00865ABD"/>
    <w:rsid w:val="00883D5B"/>
    <w:rsid w:val="008848D1"/>
    <w:rsid w:val="0088492F"/>
    <w:rsid w:val="00886A35"/>
    <w:rsid w:val="00891FC7"/>
    <w:rsid w:val="008C64A4"/>
    <w:rsid w:val="008E2F16"/>
    <w:rsid w:val="008E6736"/>
    <w:rsid w:val="008F00F1"/>
    <w:rsid w:val="008F2C0D"/>
    <w:rsid w:val="009135CE"/>
    <w:rsid w:val="009260B7"/>
    <w:rsid w:val="00927E49"/>
    <w:rsid w:val="00934626"/>
    <w:rsid w:val="0093690F"/>
    <w:rsid w:val="00952815"/>
    <w:rsid w:val="00955315"/>
    <w:rsid w:val="00955674"/>
    <w:rsid w:val="00956EFA"/>
    <w:rsid w:val="0097125A"/>
    <w:rsid w:val="0098326C"/>
    <w:rsid w:val="009950DB"/>
    <w:rsid w:val="009A1807"/>
    <w:rsid w:val="009A1A85"/>
    <w:rsid w:val="009A61E2"/>
    <w:rsid w:val="009B472A"/>
    <w:rsid w:val="009D0516"/>
    <w:rsid w:val="009D2633"/>
    <w:rsid w:val="009E01E2"/>
    <w:rsid w:val="009E05FF"/>
    <w:rsid w:val="009F539F"/>
    <w:rsid w:val="00A002B0"/>
    <w:rsid w:val="00A21738"/>
    <w:rsid w:val="00A21E55"/>
    <w:rsid w:val="00A31429"/>
    <w:rsid w:val="00A345BC"/>
    <w:rsid w:val="00A3560A"/>
    <w:rsid w:val="00A367E2"/>
    <w:rsid w:val="00A42A43"/>
    <w:rsid w:val="00A457FA"/>
    <w:rsid w:val="00A4669A"/>
    <w:rsid w:val="00A60863"/>
    <w:rsid w:val="00A63C45"/>
    <w:rsid w:val="00A63D8A"/>
    <w:rsid w:val="00A801F2"/>
    <w:rsid w:val="00A81D70"/>
    <w:rsid w:val="00A848DC"/>
    <w:rsid w:val="00A90A6B"/>
    <w:rsid w:val="00A974CA"/>
    <w:rsid w:val="00A97793"/>
    <w:rsid w:val="00AB668D"/>
    <w:rsid w:val="00AC7B47"/>
    <w:rsid w:val="00AE3115"/>
    <w:rsid w:val="00AE4DCF"/>
    <w:rsid w:val="00AF4576"/>
    <w:rsid w:val="00B113D8"/>
    <w:rsid w:val="00B33548"/>
    <w:rsid w:val="00B400F6"/>
    <w:rsid w:val="00B4016E"/>
    <w:rsid w:val="00B65244"/>
    <w:rsid w:val="00B66DEE"/>
    <w:rsid w:val="00B91FC0"/>
    <w:rsid w:val="00BA121C"/>
    <w:rsid w:val="00BA2051"/>
    <w:rsid w:val="00BC2DA2"/>
    <w:rsid w:val="00BD409D"/>
    <w:rsid w:val="00BD6A7A"/>
    <w:rsid w:val="00BF0BAA"/>
    <w:rsid w:val="00C01752"/>
    <w:rsid w:val="00C05C2E"/>
    <w:rsid w:val="00C074C8"/>
    <w:rsid w:val="00C23F95"/>
    <w:rsid w:val="00C254C0"/>
    <w:rsid w:val="00C32C95"/>
    <w:rsid w:val="00C37C8F"/>
    <w:rsid w:val="00C4095F"/>
    <w:rsid w:val="00C410F8"/>
    <w:rsid w:val="00C446F6"/>
    <w:rsid w:val="00C44769"/>
    <w:rsid w:val="00C464DC"/>
    <w:rsid w:val="00C47745"/>
    <w:rsid w:val="00C670C5"/>
    <w:rsid w:val="00C83DE1"/>
    <w:rsid w:val="00C93D0D"/>
    <w:rsid w:val="00CB34B7"/>
    <w:rsid w:val="00CB44A6"/>
    <w:rsid w:val="00CB6FD3"/>
    <w:rsid w:val="00CC103F"/>
    <w:rsid w:val="00CC1F80"/>
    <w:rsid w:val="00CC4DBF"/>
    <w:rsid w:val="00CC5DD1"/>
    <w:rsid w:val="00CC7B3A"/>
    <w:rsid w:val="00CD0265"/>
    <w:rsid w:val="00CD4206"/>
    <w:rsid w:val="00CD50E8"/>
    <w:rsid w:val="00CF1181"/>
    <w:rsid w:val="00D050C2"/>
    <w:rsid w:val="00D0759A"/>
    <w:rsid w:val="00D174B8"/>
    <w:rsid w:val="00D24FF8"/>
    <w:rsid w:val="00D41A36"/>
    <w:rsid w:val="00D459BD"/>
    <w:rsid w:val="00D47B03"/>
    <w:rsid w:val="00D52925"/>
    <w:rsid w:val="00D569C8"/>
    <w:rsid w:val="00D80809"/>
    <w:rsid w:val="00D830CD"/>
    <w:rsid w:val="00D8406A"/>
    <w:rsid w:val="00D8622C"/>
    <w:rsid w:val="00D968DA"/>
    <w:rsid w:val="00DA7170"/>
    <w:rsid w:val="00DA7B3E"/>
    <w:rsid w:val="00DC07D3"/>
    <w:rsid w:val="00DC4D7E"/>
    <w:rsid w:val="00DE4E85"/>
    <w:rsid w:val="00DE78AC"/>
    <w:rsid w:val="00DF1671"/>
    <w:rsid w:val="00DF3544"/>
    <w:rsid w:val="00DF725E"/>
    <w:rsid w:val="00E01118"/>
    <w:rsid w:val="00E06B65"/>
    <w:rsid w:val="00E10C1F"/>
    <w:rsid w:val="00E171AE"/>
    <w:rsid w:val="00E229E7"/>
    <w:rsid w:val="00E30838"/>
    <w:rsid w:val="00E316BF"/>
    <w:rsid w:val="00E32BD8"/>
    <w:rsid w:val="00E35473"/>
    <w:rsid w:val="00E36A9F"/>
    <w:rsid w:val="00E3701F"/>
    <w:rsid w:val="00E44D5C"/>
    <w:rsid w:val="00E61BBF"/>
    <w:rsid w:val="00E64B75"/>
    <w:rsid w:val="00E815B0"/>
    <w:rsid w:val="00E83876"/>
    <w:rsid w:val="00E85FA2"/>
    <w:rsid w:val="00E9500F"/>
    <w:rsid w:val="00EA4EFD"/>
    <w:rsid w:val="00EA5804"/>
    <w:rsid w:val="00EA6F05"/>
    <w:rsid w:val="00EB2DD9"/>
    <w:rsid w:val="00EB61C6"/>
    <w:rsid w:val="00EC0759"/>
    <w:rsid w:val="00EC1273"/>
    <w:rsid w:val="00ED6E13"/>
    <w:rsid w:val="00EE61DB"/>
    <w:rsid w:val="00EE7DD7"/>
    <w:rsid w:val="00EF0F08"/>
    <w:rsid w:val="00EF566C"/>
    <w:rsid w:val="00F05519"/>
    <w:rsid w:val="00F05DB9"/>
    <w:rsid w:val="00F1673C"/>
    <w:rsid w:val="00F22E6B"/>
    <w:rsid w:val="00F33229"/>
    <w:rsid w:val="00F42DAA"/>
    <w:rsid w:val="00F61323"/>
    <w:rsid w:val="00F74489"/>
    <w:rsid w:val="00F85254"/>
    <w:rsid w:val="00F91FBB"/>
    <w:rsid w:val="00F923FA"/>
    <w:rsid w:val="00F97374"/>
    <w:rsid w:val="00FA6AE5"/>
    <w:rsid w:val="00FB189E"/>
    <w:rsid w:val="00FD7A96"/>
    <w:rsid w:val="00FE2F42"/>
    <w:rsid w:val="00FE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9E446"/>
  <w15:docId w15:val="{A457CE2D-B836-4C2B-B31A-EDB588A6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6B65"/>
  </w:style>
  <w:style w:type="paragraph" w:styleId="Heading1">
    <w:name w:val="heading 1"/>
    <w:basedOn w:val="HeadingBase"/>
    <w:next w:val="BodyTextFirstIndent"/>
    <w:link w:val="Heading1Char"/>
    <w:qFormat/>
    <w:rsid w:val="00255F72"/>
    <w:pPr>
      <w:keepNext/>
      <w:numPr>
        <w:numId w:val="1"/>
      </w:numPr>
      <w:spacing w:after="240"/>
      <w:outlineLvl w:val="0"/>
    </w:pPr>
    <w:rPr>
      <w:rFonts w:eastAsiaTheme="majorEastAsia"/>
      <w:b/>
      <w:bCs/>
      <w:color w:val="000000"/>
      <w:szCs w:val="28"/>
    </w:rPr>
  </w:style>
  <w:style w:type="paragraph" w:styleId="Heading2">
    <w:name w:val="heading 2"/>
    <w:basedOn w:val="HeadingBase"/>
    <w:next w:val="BodyTextFirstIndent"/>
    <w:link w:val="Heading2Char"/>
    <w:unhideWhenUsed/>
    <w:qFormat/>
    <w:rsid w:val="00255F72"/>
    <w:pPr>
      <w:numPr>
        <w:ilvl w:val="1"/>
        <w:numId w:val="1"/>
      </w:numPr>
      <w:spacing w:line="480" w:lineRule="auto"/>
      <w:jc w:val="both"/>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255F72"/>
    <w:pPr>
      <w:numPr>
        <w:ilvl w:val="2"/>
        <w:numId w:val="1"/>
      </w:numPr>
      <w:spacing w:line="480" w:lineRule="auto"/>
      <w:jc w:val="both"/>
      <w:outlineLvl w:val="2"/>
    </w:pPr>
    <w:rPr>
      <w:rFonts w:eastAsiaTheme="majorEastAsia"/>
      <w:bCs/>
      <w:color w:val="000000"/>
    </w:rPr>
  </w:style>
  <w:style w:type="paragraph" w:styleId="Heading4">
    <w:name w:val="heading 4"/>
    <w:basedOn w:val="HeadingBase"/>
    <w:next w:val="BodyTextFirstIndent"/>
    <w:link w:val="Heading4Char"/>
    <w:unhideWhenUsed/>
    <w:qFormat/>
    <w:rsid w:val="00255F72"/>
    <w:pPr>
      <w:numPr>
        <w:ilvl w:val="3"/>
        <w:numId w:val="1"/>
      </w:numPr>
      <w:spacing w:line="480" w:lineRule="auto"/>
      <w:jc w:val="both"/>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255F72"/>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255F72"/>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255F72"/>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255F72"/>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255F72"/>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9B472A"/>
    <w:rPr>
      <w:sz w:val="16"/>
    </w:rPr>
  </w:style>
  <w:style w:type="character" w:customStyle="1" w:styleId="Heading1Char">
    <w:name w:val="Heading 1 Char"/>
    <w:basedOn w:val="DefaultParagraphFont"/>
    <w:link w:val="Heading1"/>
    <w:rsid w:val="00255F72"/>
    <w:rPr>
      <w:rFonts w:eastAsiaTheme="majorEastAsia"/>
      <w:b/>
      <w:bCs/>
      <w:color w:val="000000"/>
      <w:szCs w:val="28"/>
    </w:rPr>
  </w:style>
  <w:style w:type="character" w:customStyle="1" w:styleId="Heading2Char">
    <w:name w:val="Heading 2 Char"/>
    <w:basedOn w:val="DefaultParagraphFont"/>
    <w:link w:val="Heading2"/>
    <w:rsid w:val="00255F72"/>
    <w:rPr>
      <w:rFonts w:eastAsiaTheme="majorEastAsia"/>
      <w:bCs/>
      <w:color w:val="000000"/>
      <w:szCs w:val="26"/>
    </w:rPr>
  </w:style>
  <w:style w:type="character" w:customStyle="1" w:styleId="Heading3Char">
    <w:name w:val="Heading 3 Char"/>
    <w:basedOn w:val="DefaultParagraphFont"/>
    <w:link w:val="Heading3"/>
    <w:rsid w:val="00255F72"/>
    <w:rPr>
      <w:rFonts w:eastAsiaTheme="majorEastAsia"/>
      <w:bCs/>
      <w:color w:val="000000"/>
    </w:rPr>
  </w:style>
  <w:style w:type="character" w:customStyle="1" w:styleId="Heading4Char">
    <w:name w:val="Heading 4 Char"/>
    <w:basedOn w:val="DefaultParagraphFont"/>
    <w:link w:val="Heading4"/>
    <w:rsid w:val="00255F72"/>
    <w:rPr>
      <w:rFonts w:eastAsiaTheme="majorEastAsia"/>
      <w:bCs/>
      <w:iCs/>
      <w:color w:val="000000"/>
    </w:rPr>
  </w:style>
  <w:style w:type="character" w:customStyle="1" w:styleId="Heading5Char">
    <w:name w:val="Heading 5 Char"/>
    <w:basedOn w:val="DefaultParagraphFont"/>
    <w:link w:val="Heading5"/>
    <w:semiHidden/>
    <w:rsid w:val="00255F72"/>
    <w:rPr>
      <w:rFonts w:eastAsiaTheme="majorEastAsia"/>
      <w:color w:val="000000"/>
    </w:rPr>
  </w:style>
  <w:style w:type="character" w:customStyle="1" w:styleId="Heading6Char">
    <w:name w:val="Heading 6 Char"/>
    <w:basedOn w:val="DefaultParagraphFont"/>
    <w:link w:val="Heading6"/>
    <w:semiHidden/>
    <w:rsid w:val="00255F72"/>
    <w:rPr>
      <w:rFonts w:eastAsiaTheme="majorEastAsia"/>
      <w:iCs/>
      <w:color w:val="000000"/>
    </w:rPr>
  </w:style>
  <w:style w:type="character" w:customStyle="1" w:styleId="Heading7Char">
    <w:name w:val="Heading 7 Char"/>
    <w:basedOn w:val="DefaultParagraphFont"/>
    <w:link w:val="Heading7"/>
    <w:semiHidden/>
    <w:rsid w:val="00255F72"/>
    <w:rPr>
      <w:rFonts w:eastAsiaTheme="majorEastAsia"/>
      <w:iCs/>
      <w:color w:val="000000"/>
    </w:rPr>
  </w:style>
  <w:style w:type="character" w:customStyle="1" w:styleId="Heading8Char">
    <w:name w:val="Heading 8 Char"/>
    <w:basedOn w:val="DefaultParagraphFont"/>
    <w:link w:val="Heading8"/>
    <w:semiHidden/>
    <w:rsid w:val="00255F72"/>
    <w:rPr>
      <w:rFonts w:eastAsiaTheme="majorEastAsia"/>
      <w:color w:val="000000"/>
      <w:szCs w:val="20"/>
    </w:rPr>
  </w:style>
  <w:style w:type="character" w:customStyle="1" w:styleId="Heading9Char">
    <w:name w:val="Heading 9 Char"/>
    <w:basedOn w:val="DefaultParagraphFont"/>
    <w:link w:val="Heading9"/>
    <w:semiHidden/>
    <w:rsid w:val="00255F72"/>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255F72"/>
    <w:pPr>
      <w:spacing w:after="240"/>
      <w:ind w:left="1440" w:right="1440"/>
    </w:pPr>
    <w:rPr>
      <w:rFonts w:eastAsia="Times New Roman"/>
      <w:szCs w:val="20"/>
    </w:rPr>
  </w:style>
  <w:style w:type="paragraph" w:customStyle="1" w:styleId="BlockTextDS">
    <w:name w:val="Block Text DS"/>
    <w:basedOn w:val="Normal"/>
    <w:rsid w:val="00255F72"/>
    <w:pPr>
      <w:spacing w:line="480" w:lineRule="auto"/>
      <w:ind w:left="1440" w:right="720"/>
      <w:jc w:val="both"/>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255F72"/>
    <w:pPr>
      <w:jc w:val="both"/>
    </w:pPr>
  </w:style>
  <w:style w:type="paragraph" w:customStyle="1" w:styleId="BodyTextFirstIndentDS">
    <w:name w:val="Body Text First Indent  DS"/>
    <w:basedOn w:val="Normal"/>
    <w:rsid w:val="00255F72"/>
    <w:pPr>
      <w:spacing w:line="480" w:lineRule="auto"/>
      <w:ind w:firstLine="720"/>
      <w:jc w:val="both"/>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255F72"/>
    <w:pPr>
      <w:spacing w:line="480" w:lineRule="auto"/>
      <w:ind w:firstLine="1440"/>
      <w:jc w:val="both"/>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semiHidden/>
    <w:rsid w:val="008C64A4"/>
    <w:rPr>
      <w:rFonts w:eastAsiaTheme="majorEastAsia"/>
      <w:b/>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semiHidden/>
    <w:rsid w:val="008C64A4"/>
    <w:rPr>
      <w:rFonts w:eastAsiaTheme="majorEastAsia"/>
      <w:b/>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semiHidden/>
    <w:rsid w:val="008C64A4"/>
    <w:rPr>
      <w:rFonts w:eastAsiaTheme="majorEastAsia"/>
      <w:b/>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semiHidden/>
    <w:rsid w:val="008C64A4"/>
    <w:rPr>
      <w:rFonts w:eastAsiaTheme="majorEastAsia"/>
      <w:b/>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semiHidden/>
    <w:rsid w:val="008C64A4"/>
    <w:rPr>
      <w:rFonts w:eastAsiaTheme="majorEastAsia"/>
      <w:b/>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semiHidden/>
    <w:rsid w:val="008C64A4"/>
    <w:rPr>
      <w:rFonts w:eastAsiaTheme="majorEastAsia"/>
      <w:b/>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semiHidden/>
    <w:rsid w:val="008C64A4"/>
    <w:rPr>
      <w:rFonts w:eastAsiaTheme="majorEastAsia"/>
      <w:b/>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semiHidden/>
    <w:rsid w:val="008C64A4"/>
    <w:rPr>
      <w:rFonts w:eastAsiaTheme="majorEastAsia"/>
      <w:b/>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semiHidden/>
    <w:rsid w:val="008C64A4"/>
    <w:rPr>
      <w:rFonts w:eastAsiaTheme="majorEastAsia"/>
      <w:b/>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Lines/>
      <w:numPr>
        <w:numId w:val="0"/>
      </w:numPr>
      <w:spacing w:before="480" w:after="0"/>
      <w:jc w:val="center"/>
      <w:outlineLvl w:val="9"/>
    </w:pPr>
    <w:rPr>
      <w:rFonts w:ascii="Times New Roman Bold" w:hAnsi="Times New Roman Bold" w:cstheme="majorBidi"/>
      <w:b w:val="0"/>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255F72"/>
    <w:rPr>
      <w:rFonts w:ascii="Tahoma" w:hAnsi="Tahoma" w:cs="Tahoma"/>
      <w:sz w:val="16"/>
      <w:szCs w:val="16"/>
    </w:rPr>
  </w:style>
  <w:style w:type="character" w:customStyle="1" w:styleId="BalloonTextChar">
    <w:name w:val="Balloon Text Char"/>
    <w:basedOn w:val="DefaultParagraphFont"/>
    <w:link w:val="BalloonText"/>
    <w:uiPriority w:val="99"/>
    <w:semiHidden/>
    <w:rsid w:val="00255F72"/>
    <w:rPr>
      <w:rFonts w:ascii="Tahoma" w:hAnsi="Tahoma" w:cs="Tahoma"/>
      <w:sz w:val="16"/>
      <w:szCs w:val="16"/>
    </w:rPr>
  </w:style>
  <w:style w:type="table" w:styleId="TableGrid">
    <w:name w:val="Table Grid"/>
    <w:basedOn w:val="TableNormal"/>
    <w:uiPriority w:val="39"/>
    <w:rsid w:val="0025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F72"/>
    <w:rPr>
      <w:color w:val="0000FF" w:themeColor="hyperlink"/>
      <w:u w:val="single"/>
    </w:rPr>
  </w:style>
  <w:style w:type="character" w:styleId="FollowedHyperlink">
    <w:name w:val="FollowedHyperlink"/>
    <w:basedOn w:val="DefaultParagraphFont"/>
    <w:uiPriority w:val="99"/>
    <w:semiHidden/>
    <w:unhideWhenUsed/>
    <w:rsid w:val="00255F72"/>
    <w:rPr>
      <w:color w:val="800080" w:themeColor="followedHyperlink"/>
      <w:u w:val="single"/>
    </w:rPr>
  </w:style>
  <w:style w:type="character" w:styleId="CommentReference">
    <w:name w:val="annotation reference"/>
    <w:basedOn w:val="DefaultParagraphFont"/>
    <w:uiPriority w:val="99"/>
    <w:semiHidden/>
    <w:unhideWhenUsed/>
    <w:rsid w:val="00320D2F"/>
    <w:rPr>
      <w:sz w:val="16"/>
      <w:szCs w:val="16"/>
    </w:rPr>
  </w:style>
  <w:style w:type="paragraph" w:styleId="CommentText">
    <w:name w:val="annotation text"/>
    <w:basedOn w:val="Normal"/>
    <w:link w:val="CommentTextChar"/>
    <w:uiPriority w:val="99"/>
    <w:semiHidden/>
    <w:unhideWhenUsed/>
    <w:rsid w:val="00320D2F"/>
    <w:rPr>
      <w:sz w:val="20"/>
      <w:szCs w:val="20"/>
    </w:rPr>
  </w:style>
  <w:style w:type="character" w:customStyle="1" w:styleId="CommentTextChar">
    <w:name w:val="Comment Text Char"/>
    <w:basedOn w:val="DefaultParagraphFont"/>
    <w:link w:val="CommentText"/>
    <w:uiPriority w:val="99"/>
    <w:semiHidden/>
    <w:rsid w:val="00320D2F"/>
    <w:rPr>
      <w:sz w:val="20"/>
      <w:szCs w:val="20"/>
    </w:rPr>
  </w:style>
  <w:style w:type="paragraph" w:styleId="CommentSubject">
    <w:name w:val="annotation subject"/>
    <w:basedOn w:val="CommentText"/>
    <w:next w:val="CommentText"/>
    <w:link w:val="CommentSubjectChar"/>
    <w:uiPriority w:val="99"/>
    <w:semiHidden/>
    <w:unhideWhenUsed/>
    <w:rsid w:val="00320D2F"/>
    <w:rPr>
      <w:b/>
      <w:bCs/>
    </w:rPr>
  </w:style>
  <w:style w:type="character" w:customStyle="1" w:styleId="CommentSubjectChar">
    <w:name w:val="Comment Subject Char"/>
    <w:basedOn w:val="CommentTextChar"/>
    <w:link w:val="CommentSubject"/>
    <w:uiPriority w:val="99"/>
    <w:semiHidden/>
    <w:rsid w:val="00320D2F"/>
    <w:rPr>
      <w:b/>
      <w:bCs/>
      <w:sz w:val="20"/>
      <w:szCs w:val="20"/>
    </w:rPr>
  </w:style>
  <w:style w:type="paragraph" w:customStyle="1" w:styleId="BodyText2FirstIndent">
    <w:name w:val="Body Text 2 First Indent"/>
    <w:basedOn w:val="Normal"/>
    <w:rsid w:val="000B68FA"/>
    <w:pPr>
      <w:spacing w:line="480" w:lineRule="auto"/>
      <w:ind w:firstLine="720"/>
    </w:pPr>
  </w:style>
  <w:style w:type="paragraph" w:styleId="ListParagraph">
    <w:name w:val="List Paragraph"/>
    <w:basedOn w:val="Normal"/>
    <w:uiPriority w:val="1"/>
    <w:qFormat/>
    <w:rsid w:val="00EE7DD7"/>
    <w:pPr>
      <w:widowControl w:val="0"/>
      <w:autoSpaceDE w:val="0"/>
      <w:autoSpaceDN w:val="0"/>
      <w:spacing w:before="7"/>
      <w:ind w:left="240" w:right="187" w:firstLine="720"/>
      <w:jc w:val="both"/>
    </w:pPr>
    <w:rPr>
      <w:rFonts w:ascii="Arial" w:eastAsia="Arial" w:hAnsi="Arial" w:cs="Arial"/>
      <w:sz w:val="22"/>
      <w:szCs w:val="22"/>
    </w:rPr>
  </w:style>
  <w:style w:type="paragraph" w:styleId="FootnoteText">
    <w:name w:val="footnote text"/>
    <w:basedOn w:val="Normal"/>
    <w:link w:val="FootnoteTextChar"/>
    <w:uiPriority w:val="99"/>
    <w:unhideWhenUsed/>
    <w:rsid w:val="00E83876"/>
    <w:rPr>
      <w:sz w:val="20"/>
      <w:szCs w:val="20"/>
    </w:rPr>
  </w:style>
  <w:style w:type="character" w:customStyle="1" w:styleId="FootnoteTextChar">
    <w:name w:val="Footnote Text Char"/>
    <w:basedOn w:val="DefaultParagraphFont"/>
    <w:link w:val="FootnoteText"/>
    <w:uiPriority w:val="99"/>
    <w:rsid w:val="00E83876"/>
    <w:rPr>
      <w:sz w:val="20"/>
      <w:szCs w:val="20"/>
    </w:rPr>
  </w:style>
  <w:style w:type="character" w:styleId="FootnoteReference">
    <w:name w:val="footnote reference"/>
    <w:basedOn w:val="DefaultParagraphFont"/>
    <w:uiPriority w:val="99"/>
    <w:semiHidden/>
    <w:unhideWhenUsed/>
    <w:rsid w:val="00E83876"/>
    <w:rPr>
      <w:vertAlign w:val="superscript"/>
    </w:rPr>
  </w:style>
  <w:style w:type="character" w:customStyle="1" w:styleId="UnresolvedMention1">
    <w:name w:val="Unresolved Mention1"/>
    <w:basedOn w:val="DefaultParagraphFont"/>
    <w:uiPriority w:val="99"/>
    <w:rsid w:val="003D0671"/>
    <w:rPr>
      <w:color w:val="808080"/>
      <w:shd w:val="clear" w:color="auto" w:fill="E6E6E6"/>
    </w:rPr>
  </w:style>
  <w:style w:type="character" w:customStyle="1" w:styleId="UnresolvedMention2">
    <w:name w:val="Unresolved Mention2"/>
    <w:basedOn w:val="DefaultParagraphFont"/>
    <w:uiPriority w:val="99"/>
    <w:semiHidden/>
    <w:unhideWhenUsed/>
    <w:rsid w:val="009E05FF"/>
    <w:rPr>
      <w:color w:val="808080"/>
      <w:shd w:val="clear" w:color="auto" w:fill="E6E6E6"/>
    </w:rPr>
  </w:style>
  <w:style w:type="character" w:customStyle="1" w:styleId="UnresolvedMention">
    <w:name w:val="Unresolved Mention"/>
    <w:basedOn w:val="DefaultParagraphFont"/>
    <w:uiPriority w:val="99"/>
    <w:semiHidden/>
    <w:unhideWhenUsed/>
    <w:rsid w:val="00CB44A6"/>
    <w:rPr>
      <w:color w:val="808080"/>
      <w:shd w:val="clear" w:color="auto" w:fill="E6E6E6"/>
    </w:rPr>
  </w:style>
  <w:style w:type="paragraph" w:customStyle="1" w:styleId="RSBodyText">
    <w:name w:val="RS Body Text"/>
    <w:basedOn w:val="Normal"/>
    <w:link w:val="RSBodyTextChar"/>
    <w:qFormat/>
    <w:rsid w:val="00EC0759"/>
    <w:pPr>
      <w:spacing w:after="240"/>
    </w:pPr>
    <w:rPr>
      <w:rFonts w:cstheme="minorBidi"/>
    </w:rPr>
  </w:style>
  <w:style w:type="character" w:customStyle="1" w:styleId="RSBodyTextChar">
    <w:name w:val="RS Body Text Char"/>
    <w:basedOn w:val="DefaultParagraphFont"/>
    <w:link w:val="RSBodyText"/>
    <w:rsid w:val="00EC0759"/>
    <w:rPr>
      <w:rFonts w:cstheme="minorBidi"/>
    </w:rPr>
  </w:style>
  <w:style w:type="paragraph" w:customStyle="1" w:styleId="FirmTitleCB">
    <w:name w:val="Firm Title CB"/>
    <w:basedOn w:val="Normal"/>
    <w:rsid w:val="00A31429"/>
    <w:pPr>
      <w:keepNext/>
      <w:keepLines/>
      <w:spacing w:after="240"/>
      <w:jc w:val="center"/>
      <w:outlineLvl w:val="0"/>
    </w:pPr>
    <w:rPr>
      <w:rFonts w:eastAsia="Times New Roman"/>
      <w:b/>
    </w:rPr>
  </w:style>
  <w:style w:type="paragraph" w:customStyle="1" w:styleId="FirmTitleCBU">
    <w:name w:val="Firm Title CBU"/>
    <w:basedOn w:val="Normal"/>
    <w:rsid w:val="00A31429"/>
    <w:pPr>
      <w:keepNext/>
      <w:keepLines/>
      <w:spacing w:after="240"/>
      <w:jc w:val="center"/>
      <w:outlineLvl w:val="0"/>
    </w:pPr>
    <w:rPr>
      <w:rFonts w:eastAsia="Times New Roman"/>
      <w:b/>
      <w:u w:val="single"/>
    </w:rPr>
  </w:style>
  <w:style w:type="paragraph" w:customStyle="1" w:styleId="FirmSingle">
    <w:name w:val="Firm Single"/>
    <w:basedOn w:val="Normal"/>
    <w:rsid w:val="00A31429"/>
    <w:pPr>
      <w:spacing w:after="240"/>
    </w:pPr>
    <w:rPr>
      <w:rFonts w:eastAsia="Times New Roman"/>
    </w:rPr>
  </w:style>
  <w:style w:type="paragraph" w:customStyle="1" w:styleId="OutlineL1">
    <w:name w:val="Outline_L1"/>
    <w:basedOn w:val="Normal"/>
    <w:link w:val="OutlineL1Char"/>
    <w:rsid w:val="00A31429"/>
    <w:pPr>
      <w:numPr>
        <w:numId w:val="18"/>
      </w:numPr>
      <w:tabs>
        <w:tab w:val="clear" w:pos="7470"/>
        <w:tab w:val="num" w:pos="720"/>
      </w:tabs>
      <w:spacing w:after="240"/>
      <w:ind w:left="0"/>
      <w:jc w:val="center"/>
      <w:outlineLvl w:val="0"/>
    </w:pPr>
    <w:rPr>
      <w:rFonts w:eastAsia="Times New Roman"/>
      <w:szCs w:val="20"/>
    </w:rPr>
  </w:style>
  <w:style w:type="character" w:customStyle="1" w:styleId="OutlineL1Char">
    <w:name w:val="Outline_L1 Char"/>
    <w:basedOn w:val="DefaultParagraphFont"/>
    <w:link w:val="OutlineL1"/>
    <w:rsid w:val="00A31429"/>
    <w:rPr>
      <w:rFonts w:eastAsia="Times New Roman"/>
      <w:szCs w:val="20"/>
    </w:rPr>
  </w:style>
  <w:style w:type="paragraph" w:customStyle="1" w:styleId="OutlineL2">
    <w:name w:val="Outline_L2"/>
    <w:basedOn w:val="OutlineL1"/>
    <w:rsid w:val="00A31429"/>
    <w:pPr>
      <w:numPr>
        <w:ilvl w:val="1"/>
      </w:numPr>
      <w:tabs>
        <w:tab w:val="clear" w:pos="720"/>
        <w:tab w:val="num" w:pos="360"/>
      </w:tabs>
      <w:ind w:left="4680" w:hanging="360"/>
      <w:jc w:val="left"/>
      <w:outlineLvl w:val="1"/>
    </w:pPr>
  </w:style>
  <w:style w:type="paragraph" w:customStyle="1" w:styleId="OutlineL3">
    <w:name w:val="Outline_L3"/>
    <w:basedOn w:val="OutlineL2"/>
    <w:rsid w:val="00A31429"/>
    <w:pPr>
      <w:numPr>
        <w:ilvl w:val="2"/>
      </w:numPr>
      <w:tabs>
        <w:tab w:val="clear" w:pos="1980"/>
        <w:tab w:val="num" w:pos="360"/>
        <w:tab w:val="num" w:pos="1440"/>
      </w:tabs>
      <w:ind w:left="1440" w:hanging="180"/>
      <w:outlineLvl w:val="2"/>
    </w:pPr>
  </w:style>
  <w:style w:type="paragraph" w:customStyle="1" w:styleId="OutlineL4">
    <w:name w:val="Outline_L4"/>
    <w:basedOn w:val="OutlineL3"/>
    <w:rsid w:val="00A31429"/>
    <w:pPr>
      <w:numPr>
        <w:ilvl w:val="3"/>
      </w:numPr>
      <w:tabs>
        <w:tab w:val="clear" w:pos="2160"/>
        <w:tab w:val="num" w:pos="360"/>
        <w:tab w:val="num" w:pos="1440"/>
      </w:tabs>
      <w:ind w:left="6120" w:hanging="360"/>
      <w:outlineLvl w:val="3"/>
    </w:pPr>
  </w:style>
  <w:style w:type="paragraph" w:customStyle="1" w:styleId="OutlineL5">
    <w:name w:val="Outline_L5"/>
    <w:basedOn w:val="OutlineL4"/>
    <w:rsid w:val="00A31429"/>
    <w:pPr>
      <w:numPr>
        <w:ilvl w:val="4"/>
      </w:numPr>
      <w:tabs>
        <w:tab w:val="clear" w:pos="3600"/>
        <w:tab w:val="num" w:pos="360"/>
        <w:tab w:val="num" w:pos="1440"/>
      </w:tabs>
      <w:ind w:left="6840" w:hanging="360"/>
      <w:outlineLvl w:val="4"/>
    </w:pPr>
  </w:style>
  <w:style w:type="paragraph" w:customStyle="1" w:styleId="OutlineL6">
    <w:name w:val="Outline_L6"/>
    <w:basedOn w:val="OutlineL5"/>
    <w:rsid w:val="00A31429"/>
    <w:pPr>
      <w:numPr>
        <w:ilvl w:val="5"/>
      </w:numPr>
      <w:tabs>
        <w:tab w:val="clear" w:pos="4320"/>
        <w:tab w:val="num" w:pos="360"/>
        <w:tab w:val="num" w:pos="1440"/>
      </w:tabs>
      <w:ind w:left="7560" w:hanging="180"/>
      <w:outlineLvl w:val="5"/>
    </w:pPr>
  </w:style>
  <w:style w:type="paragraph" w:customStyle="1" w:styleId="OutlineL7">
    <w:name w:val="Outline_L7"/>
    <w:basedOn w:val="OutlineL6"/>
    <w:rsid w:val="00A31429"/>
    <w:pPr>
      <w:numPr>
        <w:ilvl w:val="6"/>
      </w:numPr>
      <w:tabs>
        <w:tab w:val="clear" w:pos="5040"/>
        <w:tab w:val="num" w:pos="360"/>
        <w:tab w:val="num" w:pos="1440"/>
      </w:tabs>
      <w:ind w:left="8280" w:hanging="360"/>
      <w:outlineLvl w:val="6"/>
    </w:pPr>
  </w:style>
  <w:style w:type="paragraph" w:customStyle="1" w:styleId="OutlineL8">
    <w:name w:val="Outline_L8"/>
    <w:basedOn w:val="OutlineL7"/>
    <w:rsid w:val="00A31429"/>
    <w:pPr>
      <w:numPr>
        <w:ilvl w:val="7"/>
      </w:numPr>
      <w:tabs>
        <w:tab w:val="clear" w:pos="5760"/>
        <w:tab w:val="num" w:pos="360"/>
        <w:tab w:val="num" w:pos="1440"/>
      </w:tabs>
      <w:ind w:left="9000" w:hanging="360"/>
      <w:outlineLvl w:val="7"/>
    </w:pPr>
  </w:style>
  <w:style w:type="paragraph" w:customStyle="1" w:styleId="OutlineL9">
    <w:name w:val="Outline_L9"/>
    <w:basedOn w:val="OutlineL8"/>
    <w:rsid w:val="00A31429"/>
    <w:pPr>
      <w:numPr>
        <w:ilvl w:val="8"/>
      </w:numPr>
      <w:tabs>
        <w:tab w:val="clear" w:pos="6480"/>
        <w:tab w:val="num" w:pos="360"/>
        <w:tab w:val="num" w:pos="1440"/>
      </w:tabs>
      <w:ind w:left="9720" w:hanging="1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54510">
      <w:bodyDiv w:val="1"/>
      <w:marLeft w:val="0"/>
      <w:marRight w:val="0"/>
      <w:marTop w:val="0"/>
      <w:marBottom w:val="0"/>
      <w:divBdr>
        <w:top w:val="none" w:sz="0" w:space="0" w:color="auto"/>
        <w:left w:val="none" w:sz="0" w:space="0" w:color="auto"/>
        <w:bottom w:val="none" w:sz="0" w:space="0" w:color="auto"/>
        <w:right w:val="none" w:sz="0" w:space="0" w:color="auto"/>
      </w:divBdr>
    </w:div>
    <w:div w:id="519127305">
      <w:bodyDiv w:val="1"/>
      <w:marLeft w:val="0"/>
      <w:marRight w:val="0"/>
      <w:marTop w:val="0"/>
      <w:marBottom w:val="0"/>
      <w:divBdr>
        <w:top w:val="none" w:sz="0" w:space="0" w:color="auto"/>
        <w:left w:val="none" w:sz="0" w:space="0" w:color="auto"/>
        <w:bottom w:val="none" w:sz="0" w:space="0" w:color="auto"/>
        <w:right w:val="none" w:sz="0" w:space="0" w:color="auto"/>
      </w:divBdr>
    </w:div>
    <w:div w:id="696539497">
      <w:bodyDiv w:val="1"/>
      <w:marLeft w:val="0"/>
      <w:marRight w:val="0"/>
      <w:marTop w:val="0"/>
      <w:marBottom w:val="0"/>
      <w:divBdr>
        <w:top w:val="none" w:sz="0" w:space="0" w:color="auto"/>
        <w:left w:val="none" w:sz="0" w:space="0" w:color="auto"/>
        <w:bottom w:val="none" w:sz="0" w:space="0" w:color="auto"/>
        <w:right w:val="none" w:sz="0" w:space="0" w:color="auto"/>
      </w:divBdr>
    </w:div>
    <w:div w:id="997804499">
      <w:bodyDiv w:val="1"/>
      <w:marLeft w:val="0"/>
      <w:marRight w:val="0"/>
      <w:marTop w:val="0"/>
      <w:marBottom w:val="0"/>
      <w:divBdr>
        <w:top w:val="none" w:sz="0" w:space="0" w:color="auto"/>
        <w:left w:val="none" w:sz="0" w:space="0" w:color="auto"/>
        <w:bottom w:val="none" w:sz="0" w:space="0" w:color="auto"/>
        <w:right w:val="none" w:sz="0" w:space="0" w:color="auto"/>
      </w:divBdr>
    </w:div>
    <w:div w:id="1569874311">
      <w:bodyDiv w:val="1"/>
      <w:marLeft w:val="0"/>
      <w:marRight w:val="0"/>
      <w:marTop w:val="0"/>
      <w:marBottom w:val="0"/>
      <w:divBdr>
        <w:top w:val="none" w:sz="0" w:space="0" w:color="auto"/>
        <w:left w:val="none" w:sz="0" w:space="0" w:color="auto"/>
        <w:bottom w:val="none" w:sz="0" w:space="0" w:color="auto"/>
        <w:right w:val="none" w:sz="0" w:space="0" w:color="auto"/>
      </w:divBdr>
    </w:div>
    <w:div w:id="2019191764">
      <w:bodyDiv w:val="1"/>
      <w:marLeft w:val="0"/>
      <w:marRight w:val="0"/>
      <w:marTop w:val="0"/>
      <w:marBottom w:val="0"/>
      <w:divBdr>
        <w:top w:val="none" w:sz="0" w:space="0" w:color="auto"/>
        <w:left w:val="none" w:sz="0" w:space="0" w:color="auto"/>
        <w:bottom w:val="none" w:sz="0" w:space="0" w:color="auto"/>
        <w:right w:val="none" w:sz="0" w:space="0" w:color="auto"/>
      </w:divBdr>
    </w:div>
    <w:div w:id="20999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85D0-AA60-42F3-A1BC-68916ED3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Anello</dc:creator>
  <cp:lastModifiedBy>Phillip L Loy</cp:lastModifiedBy>
  <cp:revision>2</cp:revision>
  <cp:lastPrinted>2017-12-08T01:51:00Z</cp:lastPrinted>
  <dcterms:created xsi:type="dcterms:W3CDTF">2018-01-18T22:48:00Z</dcterms:created>
  <dcterms:modified xsi:type="dcterms:W3CDTF">2018-01-18T22:48:00Z</dcterms:modified>
</cp:coreProperties>
</file>